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03E62" w14:textId="77777777" w:rsidR="001823F9" w:rsidRDefault="00D41737" w:rsidP="008C2B54">
      <w:pPr>
        <w:jc w:val="center"/>
        <w:rPr>
          <w:b/>
          <w:bCs/>
          <w:color w:val="000000"/>
          <w:sz w:val="28"/>
          <w:u w:val="single"/>
        </w:rPr>
      </w:pPr>
      <w:bookmarkStart w:id="0" w:name="_GoBack"/>
      <w:bookmarkEnd w:id="0"/>
      <w:r>
        <w:rPr>
          <w:b/>
          <w:bCs/>
          <w:color w:val="000000"/>
          <w:sz w:val="28"/>
          <w:u w:val="single"/>
        </w:rPr>
        <w:t>SPIRITS CHECKLIST</w:t>
      </w:r>
    </w:p>
    <w:p w14:paraId="2A160E65" w14:textId="40F3AD40" w:rsidR="001823F9" w:rsidRDefault="008C2B54" w:rsidP="008C2B54">
      <w:pPr>
        <w:jc w:val="center"/>
        <w:rPr>
          <w:color w:val="000000"/>
        </w:rPr>
      </w:pPr>
      <w:r>
        <w:t xml:space="preserve">(Version </w:t>
      </w:r>
      <w:r w:rsidR="004326A6">
        <w:t>2021</w:t>
      </w:r>
      <w:r>
        <w:t>)</w:t>
      </w:r>
      <w:r>
        <w:br/>
        <w:t>(Awards Committee of the Alliance for Healthy Cities)</w:t>
      </w:r>
    </w:p>
    <w:p w14:paraId="2B32F589" w14:textId="77777777" w:rsidR="00634F33" w:rsidRDefault="00634F33" w:rsidP="00634F33">
      <w:pPr>
        <w:ind w:left="2400" w:firstLine="480"/>
        <w:rPr>
          <w:color w:val="000000"/>
        </w:rPr>
      </w:pPr>
    </w:p>
    <w:p w14:paraId="5D024F20" w14:textId="77777777" w:rsidR="001823F9" w:rsidRDefault="001823F9">
      <w:pPr>
        <w:rPr>
          <w:color w:val="000000"/>
        </w:rPr>
      </w:pPr>
      <w:r>
        <w:rPr>
          <w:color w:val="000000"/>
        </w:rPr>
        <w:t xml:space="preserve">The Alliance for Healthy Cities model for evaluation based on the </w:t>
      </w:r>
      <w:r>
        <w:rPr>
          <w:b/>
          <w:bCs/>
          <w:color w:val="000000"/>
        </w:rPr>
        <w:t>SPIRIT</w:t>
      </w:r>
      <w:r>
        <w:rPr>
          <w:color w:val="000000"/>
        </w:rPr>
        <w:t xml:space="preserve"> approach</w:t>
      </w:r>
    </w:p>
    <w:p w14:paraId="3CA26DF8" w14:textId="77777777" w:rsidR="001823F9" w:rsidRDefault="001823F9">
      <w:pPr>
        <w:ind w:left="720"/>
        <w:rPr>
          <w:color w:val="000000"/>
        </w:rPr>
      </w:pPr>
      <w:r>
        <w:rPr>
          <w:b/>
          <w:bCs/>
          <w:color w:val="000000"/>
        </w:rPr>
        <w:t>S</w:t>
      </w:r>
      <w:r>
        <w:rPr>
          <w:color w:val="000000"/>
        </w:rPr>
        <w:t xml:space="preserve">etting approach, </w:t>
      </w:r>
      <w:r>
        <w:rPr>
          <w:b/>
          <w:bCs/>
          <w:color w:val="000000"/>
        </w:rPr>
        <w:t>S</w:t>
      </w:r>
      <w:r>
        <w:rPr>
          <w:color w:val="000000"/>
        </w:rPr>
        <w:t xml:space="preserve">ustainability, </w:t>
      </w:r>
    </w:p>
    <w:p w14:paraId="3E6199C9" w14:textId="77777777" w:rsidR="001823F9" w:rsidRDefault="001823F9">
      <w:pPr>
        <w:ind w:left="720"/>
        <w:rPr>
          <w:color w:val="000000"/>
        </w:rPr>
      </w:pPr>
      <w:r>
        <w:rPr>
          <w:b/>
          <w:bCs/>
          <w:color w:val="000000"/>
        </w:rPr>
        <w:t>P</w:t>
      </w:r>
      <w:r>
        <w:rPr>
          <w:color w:val="000000"/>
        </w:rPr>
        <w:t xml:space="preserve">olitical commitment, </w:t>
      </w:r>
      <w:r>
        <w:rPr>
          <w:b/>
          <w:bCs/>
          <w:color w:val="000000"/>
        </w:rPr>
        <w:t>P</w:t>
      </w:r>
      <w:r>
        <w:rPr>
          <w:color w:val="000000"/>
        </w:rPr>
        <w:t xml:space="preserve">olicy &amp; community </w:t>
      </w:r>
      <w:r>
        <w:rPr>
          <w:b/>
          <w:bCs/>
          <w:color w:val="000000"/>
        </w:rPr>
        <w:t>P</w:t>
      </w:r>
      <w:r>
        <w:rPr>
          <w:color w:val="000000"/>
        </w:rPr>
        <w:t>articipation</w:t>
      </w:r>
    </w:p>
    <w:p w14:paraId="415593EE" w14:textId="77777777" w:rsidR="001823F9" w:rsidRDefault="001823F9">
      <w:pPr>
        <w:ind w:left="720"/>
        <w:rPr>
          <w:color w:val="000000"/>
        </w:rPr>
      </w:pPr>
      <w:r>
        <w:rPr>
          <w:b/>
          <w:bCs/>
          <w:color w:val="000000"/>
        </w:rPr>
        <w:t>I</w:t>
      </w:r>
      <w:r>
        <w:rPr>
          <w:color w:val="000000"/>
        </w:rPr>
        <w:t xml:space="preserve">nformation, </w:t>
      </w:r>
      <w:r>
        <w:rPr>
          <w:b/>
          <w:bCs/>
          <w:color w:val="000000"/>
        </w:rPr>
        <w:t>I</w:t>
      </w:r>
      <w:r>
        <w:rPr>
          <w:color w:val="000000"/>
        </w:rPr>
        <w:t>nnovation,</w:t>
      </w:r>
    </w:p>
    <w:p w14:paraId="0B18D81F" w14:textId="77777777" w:rsidR="001823F9" w:rsidRDefault="001823F9">
      <w:pPr>
        <w:ind w:left="720"/>
        <w:rPr>
          <w:color w:val="000000"/>
        </w:rPr>
      </w:pPr>
      <w:r>
        <w:rPr>
          <w:b/>
          <w:bCs/>
          <w:color w:val="000000"/>
        </w:rPr>
        <w:t>R</w:t>
      </w:r>
      <w:r>
        <w:rPr>
          <w:color w:val="000000"/>
        </w:rPr>
        <w:t xml:space="preserve">esources, </w:t>
      </w:r>
      <w:r>
        <w:rPr>
          <w:b/>
          <w:bCs/>
          <w:color w:val="000000"/>
        </w:rPr>
        <w:t>R</w:t>
      </w:r>
      <w:r>
        <w:rPr>
          <w:color w:val="000000"/>
        </w:rPr>
        <w:t>esearch</w:t>
      </w:r>
    </w:p>
    <w:p w14:paraId="5327DBC0" w14:textId="77777777" w:rsidR="001823F9" w:rsidRDefault="001823F9">
      <w:pPr>
        <w:ind w:left="720"/>
        <w:rPr>
          <w:color w:val="000000"/>
        </w:rPr>
      </w:pPr>
      <w:r>
        <w:rPr>
          <w:b/>
          <w:bCs/>
          <w:color w:val="000000"/>
        </w:rPr>
        <w:t>I</w:t>
      </w:r>
      <w:r>
        <w:rPr>
          <w:color w:val="000000"/>
        </w:rPr>
        <w:t xml:space="preserve">nfrastructure, </w:t>
      </w:r>
      <w:r>
        <w:rPr>
          <w:b/>
          <w:bCs/>
          <w:color w:val="000000"/>
        </w:rPr>
        <w:t>I</w:t>
      </w:r>
      <w:r>
        <w:rPr>
          <w:color w:val="000000"/>
        </w:rPr>
        <w:t>ntersectoral</w:t>
      </w:r>
    </w:p>
    <w:p w14:paraId="3B264152" w14:textId="77777777" w:rsidR="001823F9" w:rsidRDefault="001823F9">
      <w:pPr>
        <w:ind w:left="720"/>
        <w:rPr>
          <w:color w:val="000000"/>
        </w:rPr>
      </w:pPr>
      <w:r>
        <w:rPr>
          <w:b/>
          <w:bCs/>
          <w:color w:val="000000"/>
        </w:rPr>
        <w:t>T</w:t>
      </w:r>
      <w:r>
        <w:rPr>
          <w:color w:val="000000"/>
        </w:rPr>
        <w:t>raining</w:t>
      </w:r>
    </w:p>
    <w:p w14:paraId="7BE439C9" w14:textId="77777777" w:rsidR="002959D0" w:rsidRDefault="002959D0">
      <w:pPr>
        <w:rPr>
          <w:color w:val="000000"/>
          <w:u w:val="single"/>
        </w:rPr>
      </w:pPr>
    </w:p>
    <w:p w14:paraId="45A4C832" w14:textId="1BE0031D" w:rsidR="001823F9" w:rsidRDefault="001823F9">
      <w:pPr>
        <w:rPr>
          <w:color w:val="000000"/>
          <w:u w:val="single"/>
        </w:rPr>
      </w:pPr>
      <w:r>
        <w:rPr>
          <w:color w:val="000000"/>
          <w:u w:val="single"/>
        </w:rPr>
        <w:t>Section 1: Basic information of the City/Province/district</w:t>
      </w:r>
    </w:p>
    <w:p w14:paraId="5DA10519" w14:textId="77777777" w:rsidR="001823F9" w:rsidRDefault="001823F9">
      <w:pPr>
        <w:rPr>
          <w:color w:val="000000"/>
        </w:rPr>
      </w:pPr>
      <w:r>
        <w:rPr>
          <w:color w:val="000000"/>
        </w:rPr>
        <w:t>(1). Country</w:t>
      </w:r>
      <w:r>
        <w:rPr>
          <w:color w:val="000000"/>
        </w:rPr>
        <w:t>：</w:t>
      </w:r>
      <w:r>
        <w:rPr>
          <w:color w:val="000000"/>
        </w:rPr>
        <w:t>________________________</w:t>
      </w:r>
    </w:p>
    <w:p w14:paraId="054D6F3F" w14:textId="77777777" w:rsidR="001823F9" w:rsidRDefault="001823F9">
      <w:pPr>
        <w:rPr>
          <w:color w:val="000000"/>
        </w:rPr>
      </w:pPr>
      <w:r>
        <w:rPr>
          <w:color w:val="000000"/>
        </w:rPr>
        <w:t>(2). Name of City</w:t>
      </w:r>
      <w:r>
        <w:rPr>
          <w:color w:val="000000"/>
        </w:rPr>
        <w:t>：</w:t>
      </w:r>
      <w:r>
        <w:rPr>
          <w:color w:val="000000"/>
        </w:rPr>
        <w:t>________________________</w:t>
      </w:r>
    </w:p>
    <w:p w14:paraId="06B16B3A" w14:textId="77777777" w:rsidR="001823F9" w:rsidRDefault="001823F9">
      <w:pPr>
        <w:rPr>
          <w:color w:val="000000"/>
        </w:rPr>
      </w:pPr>
      <w:r>
        <w:rPr>
          <w:color w:val="000000"/>
        </w:rPr>
        <w:t>(3). Year of establishment</w:t>
      </w:r>
      <w:r>
        <w:rPr>
          <w:color w:val="000000"/>
        </w:rPr>
        <w:t>：</w:t>
      </w:r>
      <w:r>
        <w:rPr>
          <w:color w:val="000000"/>
        </w:rPr>
        <w:t>__________</w:t>
      </w:r>
    </w:p>
    <w:p w14:paraId="5F6B5168" w14:textId="77777777" w:rsidR="001823F9" w:rsidRDefault="001823F9">
      <w:pPr>
        <w:rPr>
          <w:color w:val="000000"/>
        </w:rPr>
      </w:pPr>
      <w:r>
        <w:rPr>
          <w:color w:val="000000"/>
        </w:rPr>
        <w:t>(4). Size of City</w:t>
      </w:r>
      <w:r>
        <w:rPr>
          <w:color w:val="000000"/>
        </w:rPr>
        <w:t>：</w:t>
      </w:r>
      <w:r>
        <w:rPr>
          <w:color w:val="000000"/>
        </w:rPr>
        <w:t>___________Km</w:t>
      </w:r>
      <w:r>
        <w:rPr>
          <w:color w:val="000000"/>
          <w:vertAlign w:val="superscript"/>
        </w:rPr>
        <w:t>2</w:t>
      </w:r>
    </w:p>
    <w:p w14:paraId="331EEB9B" w14:textId="77777777" w:rsidR="001823F9" w:rsidRDefault="001823F9">
      <w:pPr>
        <w:rPr>
          <w:color w:val="000000"/>
        </w:rPr>
      </w:pPr>
      <w:r>
        <w:rPr>
          <w:color w:val="000000"/>
        </w:rPr>
        <w:t>(5). Population</w:t>
      </w:r>
      <w:r>
        <w:rPr>
          <w:color w:val="000000"/>
        </w:rPr>
        <w:t>：</w:t>
      </w:r>
      <w:r>
        <w:rPr>
          <w:color w:val="000000"/>
        </w:rPr>
        <w:t>____________</w:t>
      </w:r>
    </w:p>
    <w:p w14:paraId="44417792" w14:textId="77777777" w:rsidR="001823F9" w:rsidRDefault="001823F9">
      <w:pPr>
        <w:rPr>
          <w:color w:val="000000"/>
        </w:rPr>
      </w:pPr>
      <w:r>
        <w:rPr>
          <w:b/>
          <w:color w:val="000000"/>
        </w:rPr>
        <w:t>The time framework for evaluation is three years prior to assessment</w:t>
      </w:r>
      <w:r>
        <w:rPr>
          <w:color w:val="000000"/>
        </w:rPr>
        <w:t>.</w:t>
      </w:r>
    </w:p>
    <w:p w14:paraId="1E94E2D9" w14:textId="77777777" w:rsidR="008C2B54" w:rsidRDefault="008C2B54">
      <w:pPr>
        <w:rPr>
          <w:color w:val="000000"/>
          <w:u w:val="single"/>
        </w:rPr>
      </w:pPr>
    </w:p>
    <w:p w14:paraId="50CF6B42" w14:textId="2A7FD4CD" w:rsidR="001823F9" w:rsidRPr="00AB792D" w:rsidRDefault="001823F9">
      <w:pPr>
        <w:rPr>
          <w:color w:val="000000"/>
        </w:rPr>
      </w:pPr>
      <w:r>
        <w:rPr>
          <w:color w:val="000000"/>
          <w:u w:val="single"/>
        </w:rPr>
        <w:t xml:space="preserve">Section 2: Healthy </w:t>
      </w:r>
      <w:r>
        <w:rPr>
          <w:b/>
          <w:bCs/>
          <w:color w:val="000000"/>
          <w:u w:val="single"/>
        </w:rPr>
        <w:t xml:space="preserve">Setting </w:t>
      </w:r>
      <w:r>
        <w:rPr>
          <w:color w:val="000000"/>
          <w:u w:val="single"/>
        </w:rPr>
        <w:t>Approach</w:t>
      </w:r>
      <w:r w:rsidR="00AB792D">
        <w:rPr>
          <w:color w:val="000000"/>
        </w:rPr>
        <w:t xml:space="preserve"> </w:t>
      </w:r>
    </w:p>
    <w:p w14:paraId="4052A74E" w14:textId="77777777" w:rsidR="001823F9" w:rsidRDefault="001823F9">
      <w:pPr>
        <w:rPr>
          <w:color w:val="000000"/>
        </w:rPr>
      </w:pPr>
      <w:r>
        <w:rPr>
          <w:color w:val="000000"/>
          <w:kern w:val="24"/>
        </w:rPr>
        <w:t>(6). Has the City initiated health promotion activities through setting</w:t>
      </w:r>
      <w:r>
        <w:rPr>
          <w:color w:val="000000"/>
        </w:rPr>
        <w:t xml:space="preserve"> </w:t>
      </w:r>
      <w:r>
        <w:rPr>
          <w:color w:val="000000"/>
          <w:kern w:val="24"/>
        </w:rPr>
        <w:t>approach?</w:t>
      </w:r>
    </w:p>
    <w:p w14:paraId="3DE93D7E" w14:textId="4F651101" w:rsidR="001823F9" w:rsidRDefault="001823F9">
      <w:pPr>
        <w:rPr>
          <w:color w:val="000000"/>
        </w:rPr>
      </w:pPr>
      <w:r>
        <w:rPr>
          <w:color w:val="000000"/>
        </w:rPr>
        <w:t xml:space="preserve">If yes, please list the detail information </w:t>
      </w:r>
      <w:r w:rsidR="00AB792D">
        <w:rPr>
          <w:color w:val="000000"/>
        </w:rPr>
        <w:t xml:space="preserve">in </w:t>
      </w:r>
      <w:r w:rsidR="00AB792D" w:rsidRPr="00AB792D">
        <w:rPr>
          <w:b/>
          <w:bCs/>
          <w:color w:val="000000"/>
        </w:rPr>
        <w:t>less than 200 words</w:t>
      </w:r>
      <w:r w:rsidR="00AB792D">
        <w:rPr>
          <w:color w:val="000000"/>
        </w:rPr>
        <w:t xml:space="preserve"> </w:t>
      </w:r>
      <w:r>
        <w:rPr>
          <w:color w:val="000000"/>
        </w:rPr>
        <w:t xml:space="preserve">on types of activities, the contents of activities and also the time schedule over the past three years. </w:t>
      </w:r>
    </w:p>
    <w:p w14:paraId="734A3CB6" w14:textId="0207FACC" w:rsidR="00AB792D" w:rsidRDefault="00AB792D">
      <w:pPr>
        <w:rPr>
          <w:color w:val="000000"/>
        </w:rPr>
      </w:pPr>
    </w:p>
    <w:p w14:paraId="072D0E26" w14:textId="66847776" w:rsidR="00AB792D" w:rsidRDefault="00AB792D">
      <w:pPr>
        <w:rPr>
          <w:color w:val="000000"/>
        </w:rPr>
      </w:pPr>
    </w:p>
    <w:p w14:paraId="02E7C86C" w14:textId="11008445" w:rsidR="00AB792D" w:rsidRDefault="00AB792D">
      <w:pPr>
        <w:rPr>
          <w:color w:val="000000"/>
        </w:rPr>
      </w:pPr>
    </w:p>
    <w:p w14:paraId="5BDF04E9" w14:textId="15CC582E" w:rsidR="00AB792D" w:rsidRDefault="00AB792D">
      <w:pPr>
        <w:rPr>
          <w:color w:val="000000"/>
        </w:rPr>
      </w:pPr>
    </w:p>
    <w:p w14:paraId="5B5FA803" w14:textId="7FBD69FB" w:rsidR="00AB792D" w:rsidRDefault="00AB792D">
      <w:pPr>
        <w:rPr>
          <w:color w:val="000000"/>
        </w:rPr>
      </w:pPr>
    </w:p>
    <w:p w14:paraId="2097BBCB" w14:textId="780C2D17" w:rsidR="00AB792D" w:rsidRDefault="00AB792D">
      <w:pPr>
        <w:rPr>
          <w:color w:val="000000"/>
        </w:rPr>
      </w:pPr>
    </w:p>
    <w:p w14:paraId="062ABD1A" w14:textId="30A537BB" w:rsidR="00AB792D" w:rsidRDefault="00AB792D">
      <w:pPr>
        <w:rPr>
          <w:color w:val="000000"/>
        </w:rPr>
      </w:pPr>
    </w:p>
    <w:p w14:paraId="4D57DDFE" w14:textId="3EEC4A0A" w:rsidR="00AB792D" w:rsidRDefault="00AB792D">
      <w:pPr>
        <w:rPr>
          <w:color w:val="000000"/>
        </w:rPr>
      </w:pPr>
    </w:p>
    <w:p w14:paraId="09E149A3" w14:textId="22D2AA30" w:rsidR="00AB792D" w:rsidRDefault="00AB792D">
      <w:pPr>
        <w:rPr>
          <w:color w:val="000000"/>
        </w:rPr>
      </w:pPr>
    </w:p>
    <w:p w14:paraId="06D7C138" w14:textId="1E1C234A" w:rsidR="00AB792D" w:rsidRDefault="00AB792D">
      <w:pPr>
        <w:rPr>
          <w:color w:val="000000"/>
        </w:rPr>
      </w:pPr>
    </w:p>
    <w:p w14:paraId="38828C39" w14:textId="034A4558" w:rsidR="00AB792D" w:rsidRDefault="00AB792D">
      <w:pPr>
        <w:rPr>
          <w:color w:val="000000"/>
        </w:rPr>
      </w:pPr>
    </w:p>
    <w:p w14:paraId="53530441" w14:textId="32D70FCD" w:rsidR="00AB792D" w:rsidRDefault="00AB792D">
      <w:pPr>
        <w:rPr>
          <w:color w:val="000000"/>
        </w:rPr>
      </w:pPr>
    </w:p>
    <w:p w14:paraId="37E8E2AA" w14:textId="77777777" w:rsidR="001823F9" w:rsidRPr="00634F33" w:rsidRDefault="001823F9">
      <w:pPr>
        <w:rPr>
          <w:b/>
          <w:i/>
          <w:color w:val="000000"/>
          <w:kern w:val="24"/>
        </w:rPr>
      </w:pPr>
      <w:r>
        <w:rPr>
          <w:b/>
          <w:i/>
          <w:color w:val="000000"/>
          <w:kern w:val="24"/>
        </w:rPr>
        <w:t>Preferably in three settings with one setting showing wide involvement of all stakeholders</w:t>
      </w:r>
    </w:p>
    <w:p w14:paraId="7C4C7011" w14:textId="77777777" w:rsidR="001823F9" w:rsidRDefault="001823F9">
      <w:pPr>
        <w:tabs>
          <w:tab w:val="left" w:pos="3420"/>
        </w:tabs>
        <w:rPr>
          <w:color w:val="000000"/>
        </w:rPr>
      </w:pPr>
      <w:r>
        <w:rPr>
          <w:color w:val="000000"/>
        </w:rPr>
        <w:t xml:space="preserve">(a). School setting  </w:t>
      </w:r>
      <w:r>
        <w:rPr>
          <w:color w:val="000000"/>
        </w:rPr>
        <w:tab/>
        <w:t>Yes ________ No _______</w:t>
      </w:r>
    </w:p>
    <w:p w14:paraId="1B7433FD" w14:textId="77777777" w:rsidR="001823F9" w:rsidRDefault="001823F9">
      <w:pPr>
        <w:tabs>
          <w:tab w:val="left" w:pos="3420"/>
        </w:tabs>
        <w:rPr>
          <w:color w:val="000000"/>
        </w:rPr>
      </w:pPr>
      <w:r>
        <w:rPr>
          <w:color w:val="000000"/>
        </w:rPr>
        <w:t>(b). Hospital</w:t>
      </w:r>
      <w:r w:rsidR="009E1B96">
        <w:rPr>
          <w:color w:val="000000"/>
        </w:rPr>
        <w:t>/Healthcare Organisation</w:t>
      </w:r>
      <w:r>
        <w:rPr>
          <w:color w:val="000000"/>
        </w:rPr>
        <w:t xml:space="preserve"> setting</w:t>
      </w:r>
      <w:r>
        <w:rPr>
          <w:color w:val="000000"/>
        </w:rPr>
        <w:tab/>
        <w:t>Yes ________ No _______</w:t>
      </w:r>
    </w:p>
    <w:p w14:paraId="53FB3578" w14:textId="77777777" w:rsidR="001823F9" w:rsidRDefault="001823F9">
      <w:pPr>
        <w:tabs>
          <w:tab w:val="left" w:pos="3420"/>
        </w:tabs>
        <w:rPr>
          <w:color w:val="000000"/>
        </w:rPr>
      </w:pPr>
      <w:r>
        <w:rPr>
          <w:color w:val="000000"/>
        </w:rPr>
        <w:t>(c). Workplace setting</w:t>
      </w:r>
      <w:r>
        <w:rPr>
          <w:color w:val="000000"/>
        </w:rPr>
        <w:tab/>
        <w:t>Yes ________ No _______</w:t>
      </w:r>
    </w:p>
    <w:p w14:paraId="673F1E26" w14:textId="77777777" w:rsidR="001823F9" w:rsidRDefault="001823F9">
      <w:pPr>
        <w:tabs>
          <w:tab w:val="left" w:pos="3420"/>
        </w:tabs>
        <w:rPr>
          <w:color w:val="000000"/>
        </w:rPr>
      </w:pPr>
      <w:r>
        <w:rPr>
          <w:color w:val="000000"/>
        </w:rPr>
        <w:t>(d). Eating Place setting</w:t>
      </w:r>
      <w:r>
        <w:rPr>
          <w:color w:val="000000"/>
        </w:rPr>
        <w:tab/>
        <w:t>Yes ________ No _______</w:t>
      </w:r>
    </w:p>
    <w:p w14:paraId="7B7484AC" w14:textId="77777777" w:rsidR="001823F9" w:rsidRDefault="001823F9">
      <w:pPr>
        <w:tabs>
          <w:tab w:val="left" w:pos="3420"/>
        </w:tabs>
        <w:rPr>
          <w:color w:val="000000"/>
        </w:rPr>
      </w:pPr>
      <w:r>
        <w:rPr>
          <w:color w:val="000000"/>
        </w:rPr>
        <w:t>(e). Market/Shopping Mall</w:t>
      </w:r>
      <w:r>
        <w:rPr>
          <w:color w:val="000000"/>
        </w:rPr>
        <w:tab/>
        <w:t>Yes ________</w:t>
      </w:r>
      <w:r>
        <w:rPr>
          <w:color w:val="000000"/>
        </w:rPr>
        <w:tab/>
        <w:t>No _______</w:t>
      </w:r>
    </w:p>
    <w:p w14:paraId="4012B7C4" w14:textId="77777777" w:rsidR="00580878" w:rsidRDefault="001823F9" w:rsidP="00634F33">
      <w:pPr>
        <w:tabs>
          <w:tab w:val="left" w:pos="3420"/>
        </w:tabs>
        <w:rPr>
          <w:color w:val="000000"/>
        </w:rPr>
      </w:pPr>
      <w:r>
        <w:rPr>
          <w:color w:val="000000"/>
        </w:rPr>
        <w:t xml:space="preserve">(f). </w:t>
      </w:r>
      <w:r w:rsidR="00580878">
        <w:rPr>
          <w:color w:val="000000"/>
        </w:rPr>
        <w:t>Garden/Park/Recreational spaces</w:t>
      </w:r>
      <w:r w:rsidR="00580878">
        <w:rPr>
          <w:color w:val="000000"/>
        </w:rPr>
        <w:tab/>
        <w:t>Yes ________</w:t>
      </w:r>
      <w:r w:rsidR="00580878">
        <w:rPr>
          <w:color w:val="000000"/>
        </w:rPr>
        <w:tab/>
        <w:t>No _______</w:t>
      </w:r>
    </w:p>
    <w:p w14:paraId="2920A8A8" w14:textId="77777777" w:rsidR="00580878" w:rsidRDefault="00580878" w:rsidP="00634F33">
      <w:pPr>
        <w:tabs>
          <w:tab w:val="left" w:pos="3420"/>
        </w:tabs>
        <w:rPr>
          <w:color w:val="000000"/>
        </w:rPr>
      </w:pPr>
      <w:r>
        <w:rPr>
          <w:color w:val="000000"/>
        </w:rPr>
        <w:t>(g). Villages/</w:t>
      </w:r>
      <w:r w:rsidR="007B6B5E">
        <w:rPr>
          <w:color w:val="000000"/>
        </w:rPr>
        <w:t>Neighbourhood</w:t>
      </w:r>
      <w:r>
        <w:rPr>
          <w:color w:val="000000"/>
        </w:rPr>
        <w:t>/communities within a city</w:t>
      </w:r>
      <w:r>
        <w:rPr>
          <w:color w:val="000000"/>
        </w:rPr>
        <w:tab/>
        <w:t>Yes ________</w:t>
      </w:r>
      <w:r>
        <w:rPr>
          <w:color w:val="000000"/>
        </w:rPr>
        <w:tab/>
        <w:t>No _______</w:t>
      </w:r>
    </w:p>
    <w:p w14:paraId="64F2EF53" w14:textId="77777777" w:rsidR="00580878" w:rsidRDefault="00580878" w:rsidP="00634F33">
      <w:pPr>
        <w:tabs>
          <w:tab w:val="left" w:pos="3420"/>
        </w:tabs>
        <w:rPr>
          <w:color w:val="000000"/>
        </w:rPr>
      </w:pPr>
      <w:r>
        <w:rPr>
          <w:color w:val="000000"/>
        </w:rPr>
        <w:t>(h). Housing complex</w:t>
      </w:r>
      <w:r w:rsidR="009E1B96">
        <w:rPr>
          <w:color w:val="000000"/>
        </w:rPr>
        <w:t>/Housing estate</w:t>
      </w:r>
      <w:r>
        <w:rPr>
          <w:color w:val="000000"/>
        </w:rPr>
        <w:tab/>
        <w:t>Yes ________</w:t>
      </w:r>
      <w:r>
        <w:rPr>
          <w:color w:val="000000"/>
        </w:rPr>
        <w:tab/>
        <w:t>No _______</w:t>
      </w:r>
    </w:p>
    <w:p w14:paraId="56D42921" w14:textId="77777777" w:rsidR="001823F9" w:rsidRDefault="00580878" w:rsidP="00634F33">
      <w:pPr>
        <w:tabs>
          <w:tab w:val="left" w:pos="3420"/>
        </w:tabs>
        <w:rPr>
          <w:color w:val="000000"/>
        </w:rPr>
      </w:pPr>
      <w:r>
        <w:rPr>
          <w:color w:val="000000"/>
        </w:rPr>
        <w:t xml:space="preserve">(i). </w:t>
      </w:r>
      <w:r w:rsidR="001823F9">
        <w:rPr>
          <w:color w:val="000000"/>
        </w:rPr>
        <w:t>Others: (please specify)</w:t>
      </w:r>
      <w:r w:rsidR="001823F9">
        <w:rPr>
          <w:color w:val="000000"/>
        </w:rPr>
        <w:tab/>
      </w:r>
    </w:p>
    <w:p w14:paraId="243AB8FF" w14:textId="77777777" w:rsidR="008C2B54" w:rsidRDefault="008C2B54">
      <w:pPr>
        <w:ind w:left="240" w:hanging="240"/>
        <w:rPr>
          <w:color w:val="000000"/>
          <w:kern w:val="24"/>
        </w:rPr>
      </w:pPr>
    </w:p>
    <w:p w14:paraId="7BD7D896" w14:textId="7B754DC3" w:rsidR="001823F9" w:rsidRDefault="001823F9" w:rsidP="00A561E0">
      <w:pPr>
        <w:ind w:left="240" w:hanging="240"/>
        <w:jc w:val="both"/>
        <w:rPr>
          <w:color w:val="000000"/>
        </w:rPr>
      </w:pPr>
      <w:r>
        <w:rPr>
          <w:color w:val="000000"/>
          <w:kern w:val="24"/>
        </w:rPr>
        <w:t>(</w:t>
      </w:r>
      <w:r w:rsidR="00491D27">
        <w:rPr>
          <w:color w:val="000000"/>
          <w:kern w:val="24"/>
        </w:rPr>
        <w:t>7</w:t>
      </w:r>
      <w:r>
        <w:rPr>
          <w:color w:val="000000"/>
          <w:kern w:val="24"/>
        </w:rPr>
        <w:t xml:space="preserve">). Please </w:t>
      </w:r>
      <w:r w:rsidR="00580878">
        <w:rPr>
          <w:color w:val="000000"/>
          <w:kern w:val="24"/>
        </w:rPr>
        <w:t>describe</w:t>
      </w:r>
      <w:r>
        <w:rPr>
          <w:color w:val="000000"/>
          <w:kern w:val="24"/>
        </w:rPr>
        <w:t xml:space="preserve"> </w:t>
      </w:r>
      <w:r w:rsidR="00580878">
        <w:rPr>
          <w:color w:val="000000"/>
          <w:kern w:val="24"/>
        </w:rPr>
        <w:t xml:space="preserve">(by giving concrete examples) </w:t>
      </w:r>
      <w:r w:rsidR="00AB792D" w:rsidRPr="00AB792D">
        <w:rPr>
          <w:b/>
          <w:bCs/>
          <w:color w:val="000000"/>
          <w:kern w:val="24"/>
        </w:rPr>
        <w:t xml:space="preserve">in less than </w:t>
      </w:r>
      <w:r w:rsidR="00A561E0">
        <w:rPr>
          <w:b/>
          <w:bCs/>
          <w:color w:val="000000"/>
          <w:kern w:val="24"/>
        </w:rPr>
        <w:t>3</w:t>
      </w:r>
      <w:r w:rsidR="00AB792D" w:rsidRPr="00AB792D">
        <w:rPr>
          <w:b/>
          <w:bCs/>
          <w:color w:val="000000"/>
          <w:kern w:val="24"/>
        </w:rPr>
        <w:t>00 words</w:t>
      </w:r>
      <w:r w:rsidR="00AB792D">
        <w:rPr>
          <w:color w:val="000000"/>
          <w:kern w:val="24"/>
        </w:rPr>
        <w:t xml:space="preserve"> </w:t>
      </w:r>
      <w:r>
        <w:rPr>
          <w:color w:val="000000"/>
          <w:kern w:val="24"/>
        </w:rPr>
        <w:t>how those activities related to H</w:t>
      </w:r>
      <w:r w:rsidR="00A561E0">
        <w:rPr>
          <w:color w:val="000000"/>
          <w:kern w:val="24"/>
        </w:rPr>
        <w:t>ealthy City</w:t>
      </w:r>
      <w:r>
        <w:rPr>
          <w:color w:val="000000"/>
          <w:kern w:val="24"/>
        </w:rPr>
        <w:t xml:space="preserve"> in terms of (i) their role and (ii) their impact</w:t>
      </w:r>
      <w:r w:rsidR="00580878">
        <w:rPr>
          <w:color w:val="000000"/>
          <w:kern w:val="24"/>
        </w:rPr>
        <w:t>, for each of the settings</w:t>
      </w:r>
      <w:r w:rsidR="00AB792D">
        <w:rPr>
          <w:color w:val="000000"/>
          <w:kern w:val="24"/>
        </w:rPr>
        <w:t xml:space="preserve"> and how the different settings can exert the synergistic effect? </w:t>
      </w:r>
      <w:r>
        <w:rPr>
          <w:color w:val="000000"/>
        </w:rPr>
        <w:t xml:space="preserve"> </w:t>
      </w:r>
    </w:p>
    <w:p w14:paraId="35BCAA01" w14:textId="77777777" w:rsidR="008C2B54" w:rsidRDefault="008C2B54">
      <w:pPr>
        <w:rPr>
          <w:color w:val="000000"/>
          <w:u w:val="single"/>
        </w:rPr>
      </w:pPr>
    </w:p>
    <w:tbl>
      <w:tblPr>
        <w:tblStyle w:val="a9"/>
        <w:tblW w:w="0" w:type="auto"/>
        <w:tblLook w:val="04A0" w:firstRow="1" w:lastRow="0" w:firstColumn="1" w:lastColumn="0" w:noHBand="0" w:noVBand="1"/>
      </w:tblPr>
      <w:tblGrid>
        <w:gridCol w:w="9015"/>
      </w:tblGrid>
      <w:tr w:rsidR="00A561E0" w14:paraId="78EC3BCB" w14:textId="77777777" w:rsidTr="00A561E0">
        <w:tc>
          <w:tcPr>
            <w:tcW w:w="9015" w:type="dxa"/>
          </w:tcPr>
          <w:p w14:paraId="4B359EC3" w14:textId="77777777" w:rsidR="00A561E0" w:rsidRDefault="00A561E0">
            <w:pPr>
              <w:rPr>
                <w:color w:val="000000"/>
                <w:u w:val="single"/>
              </w:rPr>
            </w:pPr>
          </w:p>
          <w:p w14:paraId="3FB1BC2A" w14:textId="77777777" w:rsidR="00A561E0" w:rsidRDefault="00A561E0">
            <w:pPr>
              <w:rPr>
                <w:color w:val="000000"/>
                <w:u w:val="single"/>
              </w:rPr>
            </w:pPr>
          </w:p>
          <w:p w14:paraId="45C4CA4C" w14:textId="77777777" w:rsidR="00A561E0" w:rsidRDefault="00A561E0">
            <w:pPr>
              <w:rPr>
                <w:color w:val="000000"/>
                <w:u w:val="single"/>
              </w:rPr>
            </w:pPr>
          </w:p>
          <w:p w14:paraId="54F7956B" w14:textId="77777777" w:rsidR="00A561E0" w:rsidRDefault="00A561E0">
            <w:pPr>
              <w:rPr>
                <w:color w:val="000000"/>
                <w:u w:val="single"/>
              </w:rPr>
            </w:pPr>
          </w:p>
          <w:p w14:paraId="6BADAB39" w14:textId="77777777" w:rsidR="00A561E0" w:rsidRDefault="00A561E0">
            <w:pPr>
              <w:rPr>
                <w:color w:val="000000"/>
                <w:u w:val="single"/>
              </w:rPr>
            </w:pPr>
          </w:p>
          <w:p w14:paraId="78EBA5EA" w14:textId="77777777" w:rsidR="00A561E0" w:rsidRDefault="00A561E0">
            <w:pPr>
              <w:rPr>
                <w:color w:val="000000"/>
                <w:u w:val="single"/>
              </w:rPr>
            </w:pPr>
          </w:p>
          <w:p w14:paraId="1F62F74F" w14:textId="77777777" w:rsidR="00A561E0" w:rsidRDefault="00A561E0">
            <w:pPr>
              <w:rPr>
                <w:color w:val="000000"/>
                <w:u w:val="single"/>
              </w:rPr>
            </w:pPr>
          </w:p>
          <w:p w14:paraId="18E4315B" w14:textId="77777777" w:rsidR="00A561E0" w:rsidRDefault="00A561E0">
            <w:pPr>
              <w:rPr>
                <w:color w:val="000000"/>
                <w:u w:val="single"/>
              </w:rPr>
            </w:pPr>
          </w:p>
          <w:p w14:paraId="72716689" w14:textId="77777777" w:rsidR="00A561E0" w:rsidRDefault="00A561E0">
            <w:pPr>
              <w:rPr>
                <w:color w:val="000000"/>
                <w:u w:val="single"/>
              </w:rPr>
            </w:pPr>
          </w:p>
          <w:p w14:paraId="1ECF770D" w14:textId="77777777" w:rsidR="00A561E0" w:rsidRDefault="00A561E0">
            <w:pPr>
              <w:rPr>
                <w:color w:val="000000"/>
                <w:u w:val="single"/>
              </w:rPr>
            </w:pPr>
          </w:p>
          <w:p w14:paraId="41348E6A" w14:textId="77777777" w:rsidR="00A561E0" w:rsidRDefault="00A561E0">
            <w:pPr>
              <w:rPr>
                <w:color w:val="000000"/>
                <w:u w:val="single"/>
              </w:rPr>
            </w:pPr>
          </w:p>
          <w:p w14:paraId="29A0111A" w14:textId="77777777" w:rsidR="00A561E0" w:rsidRDefault="00A561E0">
            <w:pPr>
              <w:rPr>
                <w:color w:val="000000"/>
                <w:u w:val="single"/>
              </w:rPr>
            </w:pPr>
          </w:p>
          <w:p w14:paraId="725D90C1" w14:textId="77777777" w:rsidR="00A561E0" w:rsidRDefault="00A561E0">
            <w:pPr>
              <w:rPr>
                <w:color w:val="000000"/>
                <w:u w:val="single"/>
              </w:rPr>
            </w:pPr>
          </w:p>
          <w:p w14:paraId="011641B2" w14:textId="77777777" w:rsidR="00A561E0" w:rsidRDefault="00A561E0">
            <w:pPr>
              <w:rPr>
                <w:color w:val="000000"/>
                <w:u w:val="single"/>
              </w:rPr>
            </w:pPr>
          </w:p>
          <w:p w14:paraId="15C8DA44" w14:textId="77777777" w:rsidR="00A561E0" w:rsidRDefault="00A561E0">
            <w:pPr>
              <w:rPr>
                <w:color w:val="000000"/>
                <w:u w:val="single"/>
              </w:rPr>
            </w:pPr>
          </w:p>
          <w:p w14:paraId="63A7DFF3" w14:textId="77777777" w:rsidR="00A561E0" w:rsidRDefault="00A561E0">
            <w:pPr>
              <w:rPr>
                <w:color w:val="000000"/>
                <w:u w:val="single"/>
              </w:rPr>
            </w:pPr>
          </w:p>
          <w:p w14:paraId="5B971A89" w14:textId="77777777" w:rsidR="00A561E0" w:rsidRDefault="00A561E0">
            <w:pPr>
              <w:rPr>
                <w:color w:val="000000"/>
                <w:u w:val="single"/>
              </w:rPr>
            </w:pPr>
          </w:p>
          <w:p w14:paraId="493D90CF" w14:textId="77777777" w:rsidR="00A561E0" w:rsidRDefault="00A561E0">
            <w:pPr>
              <w:rPr>
                <w:color w:val="000000"/>
                <w:u w:val="single"/>
              </w:rPr>
            </w:pPr>
          </w:p>
          <w:p w14:paraId="6128EB07" w14:textId="77777777" w:rsidR="00A561E0" w:rsidRDefault="00A561E0">
            <w:pPr>
              <w:rPr>
                <w:color w:val="000000"/>
                <w:u w:val="single"/>
              </w:rPr>
            </w:pPr>
          </w:p>
          <w:p w14:paraId="5638AC40" w14:textId="77777777" w:rsidR="00A561E0" w:rsidRDefault="00A561E0">
            <w:pPr>
              <w:rPr>
                <w:color w:val="000000"/>
                <w:u w:val="single"/>
              </w:rPr>
            </w:pPr>
          </w:p>
          <w:p w14:paraId="26CE4221" w14:textId="77777777" w:rsidR="00A561E0" w:rsidRDefault="00A561E0">
            <w:pPr>
              <w:rPr>
                <w:color w:val="000000"/>
                <w:u w:val="single"/>
              </w:rPr>
            </w:pPr>
          </w:p>
          <w:p w14:paraId="0F65FF3A" w14:textId="77777777" w:rsidR="00A561E0" w:rsidRDefault="00A561E0">
            <w:pPr>
              <w:rPr>
                <w:color w:val="000000"/>
                <w:u w:val="single"/>
              </w:rPr>
            </w:pPr>
          </w:p>
          <w:p w14:paraId="63DEE461" w14:textId="51CBB831" w:rsidR="00A561E0" w:rsidRDefault="00A561E0">
            <w:pPr>
              <w:rPr>
                <w:color w:val="000000"/>
                <w:u w:val="single"/>
              </w:rPr>
            </w:pPr>
          </w:p>
        </w:tc>
      </w:tr>
    </w:tbl>
    <w:p w14:paraId="6E0213C0" w14:textId="60BC9F8A" w:rsidR="00A561E0" w:rsidRDefault="00A561E0">
      <w:pPr>
        <w:rPr>
          <w:color w:val="000000"/>
          <w:u w:val="single"/>
        </w:rPr>
      </w:pPr>
    </w:p>
    <w:p w14:paraId="4730B3D6" w14:textId="77777777" w:rsidR="00A561E0" w:rsidRDefault="00A561E0">
      <w:pPr>
        <w:rPr>
          <w:color w:val="000000"/>
          <w:u w:val="single"/>
        </w:rPr>
      </w:pPr>
    </w:p>
    <w:p w14:paraId="2CCD3DEF" w14:textId="56FD1C3A" w:rsidR="001823F9" w:rsidRDefault="001823F9">
      <w:pPr>
        <w:rPr>
          <w:color w:val="000000"/>
          <w:u w:val="single"/>
        </w:rPr>
      </w:pPr>
      <w:r>
        <w:rPr>
          <w:color w:val="000000"/>
          <w:u w:val="single"/>
        </w:rPr>
        <w:t>Section</w:t>
      </w:r>
      <w:r w:rsidR="00C0651B">
        <w:rPr>
          <w:color w:val="000000"/>
          <w:u w:val="single"/>
        </w:rPr>
        <w:t xml:space="preserve"> 3</w:t>
      </w:r>
      <w:r>
        <w:rPr>
          <w:color w:val="000000"/>
          <w:u w:val="single"/>
        </w:rPr>
        <w:t xml:space="preserve">: </w:t>
      </w:r>
      <w:r>
        <w:rPr>
          <w:b/>
          <w:bCs/>
          <w:color w:val="000000"/>
          <w:u w:val="single"/>
        </w:rPr>
        <w:t>S</w:t>
      </w:r>
      <w:r>
        <w:rPr>
          <w:color w:val="000000"/>
          <w:u w:val="single"/>
        </w:rPr>
        <w:t>ustainability</w:t>
      </w:r>
    </w:p>
    <w:p w14:paraId="58CDD7EF" w14:textId="77777777" w:rsidR="008C2B54" w:rsidRDefault="008C2B54">
      <w:pPr>
        <w:ind w:left="240" w:hanging="240"/>
        <w:rPr>
          <w:color w:val="000000"/>
          <w:kern w:val="24"/>
        </w:rPr>
      </w:pPr>
    </w:p>
    <w:p w14:paraId="5037D31E" w14:textId="0DAE394D" w:rsidR="007B6B5E" w:rsidRDefault="001823F9" w:rsidP="00A561E0">
      <w:pPr>
        <w:ind w:left="240" w:hanging="240"/>
        <w:jc w:val="both"/>
        <w:rPr>
          <w:color w:val="000000"/>
        </w:rPr>
      </w:pPr>
      <w:r>
        <w:rPr>
          <w:color w:val="000000"/>
          <w:kern w:val="24"/>
        </w:rPr>
        <w:t>(</w:t>
      </w:r>
      <w:r w:rsidR="00491D27">
        <w:rPr>
          <w:color w:val="000000"/>
          <w:kern w:val="24"/>
        </w:rPr>
        <w:t>8</w:t>
      </w:r>
      <w:r>
        <w:rPr>
          <w:color w:val="000000"/>
          <w:kern w:val="24"/>
        </w:rPr>
        <w:t xml:space="preserve">). </w:t>
      </w:r>
      <w:r w:rsidR="00A561E0">
        <w:rPr>
          <w:color w:val="000000"/>
          <w:kern w:val="24"/>
        </w:rPr>
        <w:t xml:space="preserve">Describe in </w:t>
      </w:r>
      <w:r w:rsidR="00A561E0" w:rsidRPr="00A561E0">
        <w:rPr>
          <w:b/>
          <w:bCs/>
          <w:color w:val="000000"/>
          <w:kern w:val="24"/>
        </w:rPr>
        <w:t>LESS than 300 words and one diagram if needed</w:t>
      </w:r>
      <w:r w:rsidR="00A561E0">
        <w:rPr>
          <w:color w:val="000000"/>
          <w:kern w:val="24"/>
        </w:rPr>
        <w:t>,</w:t>
      </w:r>
      <w:r>
        <w:rPr>
          <w:color w:val="000000"/>
          <w:kern w:val="24"/>
        </w:rPr>
        <w:t xml:space="preserve"> the City</w:t>
      </w:r>
      <w:r w:rsidR="00A561E0">
        <w:rPr>
          <w:color w:val="000000"/>
          <w:kern w:val="24"/>
        </w:rPr>
        <w:t xml:space="preserve">’s strategic plan </w:t>
      </w:r>
      <w:r w:rsidRPr="00A561E0">
        <w:rPr>
          <w:b/>
          <w:bCs/>
          <w:i/>
          <w:iCs/>
          <w:color w:val="000000"/>
          <w:kern w:val="24"/>
        </w:rPr>
        <w:t>to sustain the development of HCP?</w:t>
      </w:r>
      <w:r w:rsidRPr="00A561E0">
        <w:rPr>
          <w:b/>
          <w:bCs/>
          <w:i/>
          <w:iCs/>
          <w:color w:val="000000"/>
        </w:rPr>
        <w:t xml:space="preserve"> </w:t>
      </w:r>
      <w:r w:rsidR="00A561E0" w:rsidRPr="00A561E0">
        <w:rPr>
          <w:b/>
          <w:bCs/>
          <w:i/>
          <w:iCs/>
          <w:color w:val="000000"/>
        </w:rPr>
        <w:t xml:space="preserve"> </w:t>
      </w:r>
      <w:r w:rsidR="007B6B5E" w:rsidRPr="00A561E0">
        <w:rPr>
          <w:b/>
          <w:bCs/>
          <w:i/>
          <w:iCs/>
          <w:color w:val="000000"/>
        </w:rPr>
        <w:t>A strategic plan may vary from city’s master plan,</w:t>
      </w:r>
      <w:r w:rsidR="007B6B5E">
        <w:rPr>
          <w:color w:val="000000"/>
        </w:rPr>
        <w:t xml:space="preserve"> development plan, healthy city programme, to city health plan, that clearly state the role and responsibilities of Healthy City project/programmes.</w:t>
      </w:r>
    </w:p>
    <w:p w14:paraId="1164F69D" w14:textId="77777777" w:rsidR="00A561E0" w:rsidRDefault="00A561E0">
      <w:pPr>
        <w:ind w:left="240" w:hanging="240"/>
        <w:rPr>
          <w:color w:val="000000"/>
        </w:rPr>
      </w:pPr>
    </w:p>
    <w:tbl>
      <w:tblPr>
        <w:tblStyle w:val="a9"/>
        <w:tblW w:w="0" w:type="auto"/>
        <w:tblInd w:w="240" w:type="dxa"/>
        <w:tblLook w:val="04A0" w:firstRow="1" w:lastRow="0" w:firstColumn="1" w:lastColumn="0" w:noHBand="0" w:noVBand="1"/>
      </w:tblPr>
      <w:tblGrid>
        <w:gridCol w:w="8775"/>
      </w:tblGrid>
      <w:tr w:rsidR="00A561E0" w14:paraId="0BC39B2B" w14:textId="77777777" w:rsidTr="00A561E0">
        <w:tc>
          <w:tcPr>
            <w:tcW w:w="9015" w:type="dxa"/>
          </w:tcPr>
          <w:p w14:paraId="142A8D63" w14:textId="77777777" w:rsidR="00A561E0" w:rsidRDefault="00A561E0">
            <w:pPr>
              <w:rPr>
                <w:color w:val="000000"/>
              </w:rPr>
            </w:pPr>
          </w:p>
          <w:p w14:paraId="7C2FE3A5" w14:textId="77777777" w:rsidR="00A561E0" w:rsidRDefault="00A561E0">
            <w:pPr>
              <w:rPr>
                <w:color w:val="000000"/>
              </w:rPr>
            </w:pPr>
          </w:p>
          <w:p w14:paraId="4720B1D1" w14:textId="77777777" w:rsidR="00A561E0" w:rsidRDefault="00A561E0">
            <w:pPr>
              <w:rPr>
                <w:color w:val="000000"/>
              </w:rPr>
            </w:pPr>
          </w:p>
          <w:p w14:paraId="12BEEB14" w14:textId="77777777" w:rsidR="00A561E0" w:rsidRDefault="00A561E0">
            <w:pPr>
              <w:rPr>
                <w:color w:val="000000"/>
              </w:rPr>
            </w:pPr>
          </w:p>
          <w:p w14:paraId="439D63FB" w14:textId="77777777" w:rsidR="00A561E0" w:rsidRDefault="00A561E0">
            <w:pPr>
              <w:rPr>
                <w:color w:val="000000"/>
              </w:rPr>
            </w:pPr>
          </w:p>
          <w:p w14:paraId="20D3410D" w14:textId="77777777" w:rsidR="00A561E0" w:rsidRDefault="00A561E0">
            <w:pPr>
              <w:rPr>
                <w:color w:val="000000"/>
              </w:rPr>
            </w:pPr>
          </w:p>
          <w:p w14:paraId="59EE15CA" w14:textId="77777777" w:rsidR="00A561E0" w:rsidRDefault="00A561E0">
            <w:pPr>
              <w:rPr>
                <w:color w:val="000000"/>
              </w:rPr>
            </w:pPr>
          </w:p>
          <w:p w14:paraId="6FEB184B" w14:textId="77777777" w:rsidR="00A561E0" w:rsidRDefault="00A561E0">
            <w:pPr>
              <w:rPr>
                <w:color w:val="000000"/>
              </w:rPr>
            </w:pPr>
          </w:p>
          <w:p w14:paraId="6461ED49" w14:textId="77777777" w:rsidR="00A561E0" w:rsidRDefault="00A561E0">
            <w:pPr>
              <w:rPr>
                <w:color w:val="000000"/>
              </w:rPr>
            </w:pPr>
          </w:p>
          <w:p w14:paraId="6AB6B0AB" w14:textId="77777777" w:rsidR="00A561E0" w:rsidRDefault="00A561E0">
            <w:pPr>
              <w:rPr>
                <w:color w:val="000000"/>
              </w:rPr>
            </w:pPr>
          </w:p>
          <w:p w14:paraId="2C24FEA1" w14:textId="77777777" w:rsidR="00A561E0" w:rsidRDefault="00A561E0">
            <w:pPr>
              <w:rPr>
                <w:color w:val="000000"/>
              </w:rPr>
            </w:pPr>
          </w:p>
          <w:p w14:paraId="6D0DC104" w14:textId="77777777" w:rsidR="00A561E0" w:rsidRDefault="00A561E0">
            <w:pPr>
              <w:rPr>
                <w:color w:val="000000"/>
              </w:rPr>
            </w:pPr>
          </w:p>
          <w:p w14:paraId="37DCF663" w14:textId="77777777" w:rsidR="00A561E0" w:rsidRDefault="00A561E0">
            <w:pPr>
              <w:rPr>
                <w:color w:val="000000"/>
              </w:rPr>
            </w:pPr>
          </w:p>
          <w:p w14:paraId="15166EA1" w14:textId="77777777" w:rsidR="00A561E0" w:rsidRDefault="00A561E0">
            <w:pPr>
              <w:rPr>
                <w:color w:val="000000"/>
              </w:rPr>
            </w:pPr>
          </w:p>
          <w:p w14:paraId="1DAB866F" w14:textId="77777777" w:rsidR="00A561E0" w:rsidRDefault="00A561E0">
            <w:pPr>
              <w:rPr>
                <w:color w:val="000000"/>
              </w:rPr>
            </w:pPr>
          </w:p>
          <w:p w14:paraId="36EC0291" w14:textId="77777777" w:rsidR="00A561E0" w:rsidRDefault="00A561E0">
            <w:pPr>
              <w:rPr>
                <w:color w:val="000000"/>
              </w:rPr>
            </w:pPr>
          </w:p>
          <w:p w14:paraId="746A045F" w14:textId="77777777" w:rsidR="00A561E0" w:rsidRDefault="00A561E0">
            <w:pPr>
              <w:rPr>
                <w:color w:val="000000"/>
              </w:rPr>
            </w:pPr>
          </w:p>
          <w:p w14:paraId="251825D2" w14:textId="77777777" w:rsidR="00A561E0" w:rsidRDefault="00A561E0">
            <w:pPr>
              <w:rPr>
                <w:color w:val="000000"/>
              </w:rPr>
            </w:pPr>
          </w:p>
          <w:p w14:paraId="1A955212" w14:textId="77777777" w:rsidR="00A561E0" w:rsidRDefault="00A561E0">
            <w:pPr>
              <w:rPr>
                <w:color w:val="000000"/>
              </w:rPr>
            </w:pPr>
          </w:p>
          <w:p w14:paraId="060C1E8C" w14:textId="77777777" w:rsidR="00A561E0" w:rsidRDefault="00A561E0">
            <w:pPr>
              <w:rPr>
                <w:color w:val="000000"/>
              </w:rPr>
            </w:pPr>
          </w:p>
          <w:p w14:paraId="0B43685D" w14:textId="77777777" w:rsidR="00A561E0" w:rsidRDefault="00A561E0">
            <w:pPr>
              <w:rPr>
                <w:color w:val="000000"/>
              </w:rPr>
            </w:pPr>
          </w:p>
          <w:p w14:paraId="5C077286" w14:textId="77777777" w:rsidR="00A561E0" w:rsidRDefault="00A561E0">
            <w:pPr>
              <w:rPr>
                <w:color w:val="000000"/>
              </w:rPr>
            </w:pPr>
          </w:p>
          <w:p w14:paraId="1FB91B49" w14:textId="77777777" w:rsidR="002959D0" w:rsidRDefault="002959D0">
            <w:pPr>
              <w:rPr>
                <w:color w:val="000000"/>
              </w:rPr>
            </w:pPr>
          </w:p>
          <w:p w14:paraId="0450630E" w14:textId="77777777" w:rsidR="002959D0" w:rsidRDefault="002959D0">
            <w:pPr>
              <w:rPr>
                <w:color w:val="000000"/>
              </w:rPr>
            </w:pPr>
          </w:p>
          <w:p w14:paraId="72E2B3B0" w14:textId="77777777" w:rsidR="002959D0" w:rsidRDefault="002959D0">
            <w:pPr>
              <w:rPr>
                <w:color w:val="000000"/>
              </w:rPr>
            </w:pPr>
          </w:p>
          <w:p w14:paraId="17E54BB4" w14:textId="77777777" w:rsidR="002959D0" w:rsidRDefault="002959D0">
            <w:pPr>
              <w:rPr>
                <w:color w:val="000000"/>
              </w:rPr>
            </w:pPr>
          </w:p>
          <w:p w14:paraId="17E9456C" w14:textId="77777777" w:rsidR="002959D0" w:rsidRDefault="002959D0">
            <w:pPr>
              <w:rPr>
                <w:color w:val="000000"/>
              </w:rPr>
            </w:pPr>
          </w:p>
          <w:p w14:paraId="71313E06" w14:textId="77777777" w:rsidR="002959D0" w:rsidRDefault="002959D0">
            <w:pPr>
              <w:rPr>
                <w:color w:val="000000"/>
              </w:rPr>
            </w:pPr>
          </w:p>
          <w:p w14:paraId="0EF03011" w14:textId="77777777" w:rsidR="002959D0" w:rsidRDefault="002959D0">
            <w:pPr>
              <w:rPr>
                <w:color w:val="000000"/>
              </w:rPr>
            </w:pPr>
          </w:p>
          <w:p w14:paraId="43F0E665" w14:textId="0A4B89C0" w:rsidR="002959D0" w:rsidRPr="002959D0" w:rsidRDefault="002959D0">
            <w:pPr>
              <w:rPr>
                <w:color w:val="000000"/>
              </w:rPr>
            </w:pPr>
          </w:p>
        </w:tc>
      </w:tr>
    </w:tbl>
    <w:p w14:paraId="1688EB94" w14:textId="77777777" w:rsidR="00A561E0" w:rsidRDefault="00A561E0">
      <w:pPr>
        <w:ind w:left="240" w:hanging="240"/>
        <w:rPr>
          <w:color w:val="000000"/>
        </w:rPr>
      </w:pPr>
    </w:p>
    <w:p w14:paraId="11B79667" w14:textId="77777777" w:rsidR="008C2B54" w:rsidRDefault="008C2B54" w:rsidP="00634F33">
      <w:pPr>
        <w:rPr>
          <w:color w:val="000000"/>
          <w:kern w:val="24"/>
          <w:u w:val="single"/>
        </w:rPr>
      </w:pPr>
    </w:p>
    <w:p w14:paraId="4B11B978" w14:textId="77777777" w:rsidR="001823F9" w:rsidRDefault="001823F9" w:rsidP="00634F33">
      <w:pPr>
        <w:rPr>
          <w:color w:val="000000"/>
          <w:kern w:val="24"/>
          <w:u w:val="single"/>
        </w:rPr>
      </w:pPr>
      <w:r>
        <w:rPr>
          <w:color w:val="000000"/>
          <w:kern w:val="24"/>
          <w:u w:val="single"/>
        </w:rPr>
        <w:lastRenderedPageBreak/>
        <w:t>Section 4</w:t>
      </w:r>
      <w:r w:rsidR="00365C39">
        <w:rPr>
          <w:color w:val="000000"/>
          <w:kern w:val="24"/>
          <w:u w:val="single"/>
        </w:rPr>
        <w:t>:</w:t>
      </w:r>
      <w:r>
        <w:rPr>
          <w:color w:val="000000"/>
          <w:kern w:val="24"/>
          <w:u w:val="single"/>
        </w:rPr>
        <w:t xml:space="preserve"> </w:t>
      </w:r>
      <w:r>
        <w:rPr>
          <w:b/>
          <w:bCs/>
          <w:color w:val="000000"/>
          <w:kern w:val="24"/>
          <w:u w:val="single"/>
        </w:rPr>
        <w:t>P</w:t>
      </w:r>
      <w:r w:rsidR="00DA75AD">
        <w:rPr>
          <w:color w:val="000000"/>
          <w:kern w:val="24"/>
          <w:u w:val="single"/>
        </w:rPr>
        <w:t>olicy</w:t>
      </w:r>
      <w:r w:rsidR="009540A3">
        <w:rPr>
          <w:color w:val="000000"/>
          <w:kern w:val="24"/>
          <w:u w:val="single"/>
        </w:rPr>
        <w:t xml:space="preserve"> </w:t>
      </w:r>
      <w:r w:rsidR="00DA75AD">
        <w:rPr>
          <w:color w:val="000000"/>
          <w:kern w:val="24"/>
          <w:u w:val="single"/>
        </w:rPr>
        <w:t>makers commitment</w:t>
      </w:r>
    </w:p>
    <w:p w14:paraId="5538989F" w14:textId="4E97FF6F" w:rsidR="006F7B02" w:rsidRDefault="001823F9" w:rsidP="00914FF4">
      <w:pPr>
        <w:rPr>
          <w:color w:val="000000"/>
          <w:kern w:val="24"/>
        </w:rPr>
      </w:pPr>
      <w:r>
        <w:rPr>
          <w:color w:val="000000"/>
          <w:kern w:val="24"/>
        </w:rPr>
        <w:t>(</w:t>
      </w:r>
      <w:r w:rsidR="006F7B02">
        <w:rPr>
          <w:color w:val="000000"/>
          <w:kern w:val="24"/>
        </w:rPr>
        <w:t>9</w:t>
      </w:r>
      <w:r>
        <w:rPr>
          <w:color w:val="000000"/>
          <w:kern w:val="24"/>
        </w:rPr>
        <w:t xml:space="preserve">). </w:t>
      </w:r>
      <w:r w:rsidR="006F7B02">
        <w:rPr>
          <w:color w:val="000000"/>
          <w:kern w:val="24"/>
        </w:rPr>
        <w:t xml:space="preserve">Describe in </w:t>
      </w:r>
      <w:r w:rsidR="006F7B02" w:rsidRPr="006F7B02">
        <w:rPr>
          <w:b/>
          <w:bCs/>
          <w:color w:val="000000"/>
          <w:kern w:val="24"/>
        </w:rPr>
        <w:t>less than 400 words</w:t>
      </w:r>
      <w:r w:rsidR="006F7B02">
        <w:rPr>
          <w:color w:val="000000"/>
          <w:kern w:val="24"/>
        </w:rPr>
        <w:t xml:space="preserve"> how the City leader has committed the City government to develop Health in All policies putting health high on agenda for all policies, and translating the Healthy City policies in practice across different departments.</w:t>
      </w:r>
    </w:p>
    <w:p w14:paraId="3B6FC736" w14:textId="4A3A3A95" w:rsidR="006F7B02" w:rsidRDefault="006F7B02" w:rsidP="00914FF4">
      <w:pPr>
        <w:rPr>
          <w:color w:val="000000"/>
          <w:kern w:val="24"/>
        </w:rPr>
      </w:pPr>
    </w:p>
    <w:tbl>
      <w:tblPr>
        <w:tblStyle w:val="a9"/>
        <w:tblW w:w="0" w:type="auto"/>
        <w:tblLook w:val="04A0" w:firstRow="1" w:lastRow="0" w:firstColumn="1" w:lastColumn="0" w:noHBand="0" w:noVBand="1"/>
      </w:tblPr>
      <w:tblGrid>
        <w:gridCol w:w="9015"/>
      </w:tblGrid>
      <w:tr w:rsidR="006F7B02" w14:paraId="0C575AEE" w14:textId="77777777" w:rsidTr="006F7B02">
        <w:tc>
          <w:tcPr>
            <w:tcW w:w="9015" w:type="dxa"/>
          </w:tcPr>
          <w:p w14:paraId="7DC359EA" w14:textId="77777777" w:rsidR="006F7B02" w:rsidRDefault="006F7B02" w:rsidP="00914FF4">
            <w:pPr>
              <w:rPr>
                <w:color w:val="000000"/>
                <w:kern w:val="24"/>
              </w:rPr>
            </w:pPr>
          </w:p>
          <w:p w14:paraId="7E51BE53" w14:textId="77777777" w:rsidR="006F7B02" w:rsidRDefault="006F7B02" w:rsidP="00914FF4">
            <w:pPr>
              <w:rPr>
                <w:color w:val="000000"/>
                <w:kern w:val="24"/>
              </w:rPr>
            </w:pPr>
          </w:p>
          <w:p w14:paraId="04E4E1F1" w14:textId="77777777" w:rsidR="006F7B02" w:rsidRDefault="006F7B02" w:rsidP="00914FF4">
            <w:pPr>
              <w:rPr>
                <w:color w:val="000000"/>
                <w:kern w:val="24"/>
              </w:rPr>
            </w:pPr>
          </w:p>
          <w:p w14:paraId="6D3C81B8" w14:textId="77777777" w:rsidR="006F7B02" w:rsidRDefault="006F7B02" w:rsidP="00914FF4">
            <w:pPr>
              <w:rPr>
                <w:color w:val="000000"/>
                <w:kern w:val="24"/>
              </w:rPr>
            </w:pPr>
          </w:p>
          <w:p w14:paraId="2B3746BC" w14:textId="77777777" w:rsidR="006F7B02" w:rsidRDefault="006F7B02" w:rsidP="00914FF4">
            <w:pPr>
              <w:rPr>
                <w:color w:val="000000"/>
                <w:kern w:val="24"/>
              </w:rPr>
            </w:pPr>
          </w:p>
          <w:p w14:paraId="0419F51C" w14:textId="77777777" w:rsidR="006F7B02" w:rsidRDefault="006F7B02" w:rsidP="00914FF4">
            <w:pPr>
              <w:rPr>
                <w:color w:val="000000"/>
                <w:kern w:val="24"/>
              </w:rPr>
            </w:pPr>
          </w:p>
          <w:p w14:paraId="207DABFB" w14:textId="77777777" w:rsidR="006F7B02" w:rsidRDefault="006F7B02" w:rsidP="00914FF4">
            <w:pPr>
              <w:rPr>
                <w:color w:val="000000"/>
                <w:kern w:val="24"/>
              </w:rPr>
            </w:pPr>
          </w:p>
          <w:p w14:paraId="5484E910" w14:textId="77777777" w:rsidR="006F7B02" w:rsidRDefault="006F7B02" w:rsidP="00914FF4">
            <w:pPr>
              <w:rPr>
                <w:color w:val="000000"/>
                <w:kern w:val="24"/>
              </w:rPr>
            </w:pPr>
          </w:p>
          <w:p w14:paraId="0971C96D" w14:textId="77777777" w:rsidR="006F7B02" w:rsidRDefault="006F7B02" w:rsidP="00914FF4">
            <w:pPr>
              <w:rPr>
                <w:color w:val="000000"/>
                <w:kern w:val="24"/>
              </w:rPr>
            </w:pPr>
          </w:p>
          <w:p w14:paraId="2696C19C" w14:textId="77777777" w:rsidR="006F7B02" w:rsidRDefault="006F7B02" w:rsidP="00914FF4">
            <w:pPr>
              <w:rPr>
                <w:color w:val="000000"/>
                <w:kern w:val="24"/>
              </w:rPr>
            </w:pPr>
          </w:p>
          <w:p w14:paraId="6EE59817" w14:textId="77777777" w:rsidR="006F7B02" w:rsidRDefault="006F7B02" w:rsidP="00914FF4">
            <w:pPr>
              <w:rPr>
                <w:color w:val="000000"/>
                <w:kern w:val="24"/>
              </w:rPr>
            </w:pPr>
          </w:p>
          <w:p w14:paraId="57A4855C" w14:textId="77777777" w:rsidR="006F7B02" w:rsidRDefault="006F7B02" w:rsidP="00914FF4">
            <w:pPr>
              <w:rPr>
                <w:color w:val="000000"/>
                <w:kern w:val="24"/>
              </w:rPr>
            </w:pPr>
          </w:p>
          <w:p w14:paraId="6DBA4D50" w14:textId="77777777" w:rsidR="006F7B02" w:rsidRDefault="006F7B02" w:rsidP="00914FF4">
            <w:pPr>
              <w:rPr>
                <w:color w:val="000000"/>
                <w:kern w:val="24"/>
              </w:rPr>
            </w:pPr>
          </w:p>
          <w:p w14:paraId="4D262878" w14:textId="77777777" w:rsidR="006F7B02" w:rsidRDefault="006F7B02" w:rsidP="00914FF4">
            <w:pPr>
              <w:rPr>
                <w:color w:val="000000"/>
                <w:kern w:val="24"/>
              </w:rPr>
            </w:pPr>
          </w:p>
          <w:p w14:paraId="1E722840" w14:textId="77777777" w:rsidR="006F7B02" w:rsidRDefault="006F7B02" w:rsidP="00914FF4">
            <w:pPr>
              <w:rPr>
                <w:color w:val="000000"/>
                <w:kern w:val="24"/>
              </w:rPr>
            </w:pPr>
          </w:p>
          <w:p w14:paraId="4A528521" w14:textId="77777777" w:rsidR="006F7B02" w:rsidRDefault="006F7B02" w:rsidP="00914FF4">
            <w:pPr>
              <w:rPr>
                <w:color w:val="000000"/>
                <w:kern w:val="24"/>
              </w:rPr>
            </w:pPr>
          </w:p>
          <w:p w14:paraId="14903BE9" w14:textId="77777777" w:rsidR="006F7B02" w:rsidRDefault="006F7B02" w:rsidP="00914FF4">
            <w:pPr>
              <w:rPr>
                <w:color w:val="000000"/>
                <w:kern w:val="24"/>
              </w:rPr>
            </w:pPr>
          </w:p>
          <w:p w14:paraId="022EB705" w14:textId="77777777" w:rsidR="006F7B02" w:rsidRDefault="006F7B02" w:rsidP="00914FF4">
            <w:pPr>
              <w:rPr>
                <w:color w:val="000000"/>
                <w:kern w:val="24"/>
              </w:rPr>
            </w:pPr>
          </w:p>
          <w:p w14:paraId="2A73C952" w14:textId="06B6BD3B" w:rsidR="006F7B02" w:rsidRDefault="006F7B02" w:rsidP="00914FF4">
            <w:pPr>
              <w:rPr>
                <w:color w:val="000000"/>
                <w:kern w:val="24"/>
              </w:rPr>
            </w:pPr>
          </w:p>
          <w:p w14:paraId="2B8632A3" w14:textId="4C04AB4D" w:rsidR="002959D0" w:rsidRDefault="002959D0" w:rsidP="00914FF4">
            <w:pPr>
              <w:rPr>
                <w:color w:val="000000"/>
                <w:kern w:val="24"/>
              </w:rPr>
            </w:pPr>
          </w:p>
          <w:p w14:paraId="6A2C83EF" w14:textId="3E84AE64" w:rsidR="002959D0" w:rsidRDefault="002959D0" w:rsidP="00914FF4">
            <w:pPr>
              <w:rPr>
                <w:color w:val="000000"/>
                <w:kern w:val="24"/>
              </w:rPr>
            </w:pPr>
          </w:p>
          <w:p w14:paraId="03231131" w14:textId="58482762" w:rsidR="002959D0" w:rsidRDefault="002959D0" w:rsidP="00914FF4">
            <w:pPr>
              <w:rPr>
                <w:color w:val="000000"/>
                <w:kern w:val="24"/>
              </w:rPr>
            </w:pPr>
          </w:p>
          <w:p w14:paraId="631BC021" w14:textId="62E3F71B" w:rsidR="002959D0" w:rsidRDefault="002959D0" w:rsidP="00914FF4">
            <w:pPr>
              <w:rPr>
                <w:color w:val="000000"/>
                <w:kern w:val="24"/>
              </w:rPr>
            </w:pPr>
          </w:p>
          <w:p w14:paraId="5E8BBC25" w14:textId="2B43C5DE" w:rsidR="002959D0" w:rsidRDefault="002959D0" w:rsidP="00914FF4">
            <w:pPr>
              <w:rPr>
                <w:color w:val="000000"/>
                <w:kern w:val="24"/>
              </w:rPr>
            </w:pPr>
          </w:p>
          <w:p w14:paraId="620AA3B9" w14:textId="6EB4EC09" w:rsidR="002959D0" w:rsidRDefault="002959D0" w:rsidP="00914FF4">
            <w:pPr>
              <w:rPr>
                <w:color w:val="000000"/>
                <w:kern w:val="24"/>
              </w:rPr>
            </w:pPr>
          </w:p>
          <w:p w14:paraId="2DCFFA80" w14:textId="3D1526B8" w:rsidR="002959D0" w:rsidRDefault="002959D0" w:rsidP="00914FF4">
            <w:pPr>
              <w:rPr>
                <w:color w:val="000000"/>
                <w:kern w:val="24"/>
              </w:rPr>
            </w:pPr>
          </w:p>
          <w:p w14:paraId="6F7B2EB1" w14:textId="27E575EB" w:rsidR="002959D0" w:rsidRDefault="002959D0" w:rsidP="00914FF4">
            <w:pPr>
              <w:rPr>
                <w:color w:val="000000"/>
                <w:kern w:val="24"/>
              </w:rPr>
            </w:pPr>
          </w:p>
          <w:p w14:paraId="28E990F0" w14:textId="2DF78314" w:rsidR="002959D0" w:rsidRDefault="002959D0" w:rsidP="00914FF4">
            <w:pPr>
              <w:rPr>
                <w:color w:val="000000"/>
                <w:kern w:val="24"/>
              </w:rPr>
            </w:pPr>
          </w:p>
          <w:p w14:paraId="0B6C5BE1" w14:textId="65679AF9" w:rsidR="002959D0" w:rsidRDefault="002959D0" w:rsidP="00914FF4">
            <w:pPr>
              <w:rPr>
                <w:color w:val="000000"/>
                <w:kern w:val="24"/>
              </w:rPr>
            </w:pPr>
          </w:p>
          <w:p w14:paraId="52B126EF" w14:textId="31ADB63C" w:rsidR="002959D0" w:rsidRDefault="002959D0" w:rsidP="00914FF4">
            <w:pPr>
              <w:rPr>
                <w:color w:val="000000"/>
                <w:kern w:val="24"/>
              </w:rPr>
            </w:pPr>
          </w:p>
          <w:p w14:paraId="7034DFFB" w14:textId="7DAAA3E9" w:rsidR="002959D0" w:rsidRDefault="002959D0" w:rsidP="00914FF4">
            <w:pPr>
              <w:rPr>
                <w:color w:val="000000"/>
                <w:kern w:val="24"/>
              </w:rPr>
            </w:pPr>
          </w:p>
          <w:p w14:paraId="165F1629" w14:textId="290F8A9B" w:rsidR="002959D0" w:rsidRDefault="002959D0" w:rsidP="00914FF4">
            <w:pPr>
              <w:rPr>
                <w:color w:val="000000"/>
                <w:kern w:val="24"/>
              </w:rPr>
            </w:pPr>
          </w:p>
          <w:p w14:paraId="544521D7" w14:textId="77777777" w:rsidR="002959D0" w:rsidRDefault="002959D0" w:rsidP="00914FF4">
            <w:pPr>
              <w:rPr>
                <w:color w:val="000000"/>
                <w:kern w:val="24"/>
              </w:rPr>
            </w:pPr>
          </w:p>
          <w:p w14:paraId="5C643BCF" w14:textId="552FEBBE" w:rsidR="006F7B02" w:rsidRDefault="006F7B02" w:rsidP="00914FF4">
            <w:pPr>
              <w:rPr>
                <w:color w:val="000000"/>
                <w:kern w:val="24"/>
              </w:rPr>
            </w:pPr>
          </w:p>
        </w:tc>
      </w:tr>
    </w:tbl>
    <w:p w14:paraId="36E64969" w14:textId="77777777" w:rsidR="006F7B02" w:rsidRPr="00E72B25" w:rsidRDefault="006F7B02" w:rsidP="00914FF4">
      <w:pPr>
        <w:rPr>
          <w:b/>
          <w:bCs/>
          <w:color w:val="000000"/>
          <w:kern w:val="24"/>
          <w:u w:val="single"/>
        </w:rPr>
      </w:pPr>
    </w:p>
    <w:p w14:paraId="241914B5" w14:textId="64BEE909" w:rsidR="001823F9" w:rsidRDefault="00E72B25">
      <w:pPr>
        <w:ind w:left="240" w:hanging="240"/>
        <w:rPr>
          <w:b/>
          <w:bCs/>
          <w:color w:val="000000"/>
          <w:kern w:val="24"/>
          <w:u w:val="single"/>
        </w:rPr>
      </w:pPr>
      <w:r w:rsidRPr="00E72B25">
        <w:rPr>
          <w:b/>
          <w:bCs/>
          <w:color w:val="000000"/>
          <w:kern w:val="24"/>
          <w:u w:val="single"/>
        </w:rPr>
        <w:lastRenderedPageBreak/>
        <w:t>Section 5: Community Partnership</w:t>
      </w:r>
    </w:p>
    <w:p w14:paraId="0AFEE66C" w14:textId="77777777" w:rsidR="00E72B25" w:rsidRPr="00E72B25" w:rsidRDefault="00E72B25">
      <w:pPr>
        <w:ind w:left="240" w:hanging="240"/>
        <w:rPr>
          <w:b/>
          <w:bCs/>
          <w:color w:val="000000"/>
          <w:kern w:val="24"/>
          <w:u w:val="single"/>
        </w:rPr>
      </w:pPr>
    </w:p>
    <w:p w14:paraId="47DB07CE" w14:textId="50B21506" w:rsidR="001823F9" w:rsidRDefault="001823F9" w:rsidP="006F7B02">
      <w:pPr>
        <w:pStyle w:val="a4"/>
        <w:rPr>
          <w:color w:val="000000"/>
          <w:kern w:val="24"/>
        </w:rPr>
      </w:pPr>
      <w:r>
        <w:rPr>
          <w:color w:val="000000"/>
          <w:kern w:val="24"/>
          <w:szCs w:val="24"/>
        </w:rPr>
        <w:t>(1</w:t>
      </w:r>
      <w:r w:rsidR="006F7B02">
        <w:rPr>
          <w:color w:val="000000"/>
          <w:kern w:val="24"/>
          <w:szCs w:val="24"/>
        </w:rPr>
        <w:t>0</w:t>
      </w:r>
      <w:r>
        <w:rPr>
          <w:color w:val="000000"/>
          <w:kern w:val="24"/>
          <w:szCs w:val="24"/>
        </w:rPr>
        <w:t xml:space="preserve">). </w:t>
      </w:r>
      <w:r w:rsidR="006F7B02">
        <w:rPr>
          <w:color w:val="000000"/>
          <w:kern w:val="24"/>
          <w:szCs w:val="24"/>
        </w:rPr>
        <w:t xml:space="preserve">Describe in </w:t>
      </w:r>
      <w:r w:rsidR="006F7B02" w:rsidRPr="006F7B02">
        <w:rPr>
          <w:b/>
          <w:bCs/>
          <w:color w:val="000000"/>
          <w:kern w:val="24"/>
          <w:szCs w:val="24"/>
        </w:rPr>
        <w:t>less than 400 words</w:t>
      </w:r>
      <w:r w:rsidR="006F7B02">
        <w:rPr>
          <w:color w:val="000000"/>
          <w:kern w:val="24"/>
          <w:szCs w:val="24"/>
        </w:rPr>
        <w:t xml:space="preserve"> how </w:t>
      </w:r>
      <w:r>
        <w:rPr>
          <w:iCs/>
          <w:color w:val="000000"/>
          <w:kern w:val="24"/>
          <w:szCs w:val="24"/>
        </w:rPr>
        <w:t xml:space="preserve">the City </w:t>
      </w:r>
      <w:r w:rsidR="006F7B02">
        <w:rPr>
          <w:iCs/>
          <w:color w:val="000000"/>
          <w:kern w:val="24"/>
          <w:szCs w:val="24"/>
        </w:rPr>
        <w:t xml:space="preserve">has engaged active participations from key </w:t>
      </w:r>
      <w:r>
        <w:rPr>
          <w:iCs/>
          <w:color w:val="000000"/>
          <w:kern w:val="24"/>
          <w:szCs w:val="24"/>
        </w:rPr>
        <w:t>stakeholders</w:t>
      </w:r>
      <w:r w:rsidR="006F7B02">
        <w:rPr>
          <w:iCs/>
          <w:color w:val="000000"/>
          <w:kern w:val="24"/>
          <w:szCs w:val="24"/>
        </w:rPr>
        <w:t xml:space="preserve"> and community partners</w:t>
      </w:r>
      <w:r>
        <w:rPr>
          <w:iCs/>
          <w:color w:val="000000"/>
          <w:kern w:val="24"/>
          <w:szCs w:val="24"/>
        </w:rPr>
        <w:t xml:space="preserve">, professionals and academic with expertise in Healthy City </w:t>
      </w:r>
      <w:r w:rsidR="006F7B02">
        <w:rPr>
          <w:iCs/>
          <w:color w:val="000000"/>
          <w:kern w:val="24"/>
          <w:szCs w:val="24"/>
        </w:rPr>
        <w:t xml:space="preserve">in </w:t>
      </w:r>
      <w:r>
        <w:rPr>
          <w:iCs/>
          <w:color w:val="000000"/>
          <w:kern w:val="24"/>
          <w:szCs w:val="24"/>
        </w:rPr>
        <w:t xml:space="preserve">formulating healthy public policies? </w:t>
      </w:r>
      <w:r w:rsidR="006F7B02">
        <w:rPr>
          <w:iCs/>
          <w:color w:val="000000"/>
          <w:kern w:val="24"/>
          <w:szCs w:val="24"/>
        </w:rPr>
        <w:t xml:space="preserve"> How the </w:t>
      </w:r>
      <w:r w:rsidR="006F7B02">
        <w:rPr>
          <w:color w:val="000000"/>
          <w:kern w:val="24"/>
        </w:rPr>
        <w:t>city encourage communities to participate in urban development for better health and quality of life a</w:t>
      </w:r>
      <w:r w:rsidR="00E72B25">
        <w:rPr>
          <w:color w:val="000000"/>
          <w:kern w:val="24"/>
        </w:rPr>
        <w:t>s well as ecological conservation</w:t>
      </w:r>
      <w:r w:rsidR="006F7B02">
        <w:rPr>
          <w:color w:val="000000"/>
          <w:kern w:val="24"/>
        </w:rPr>
        <w:t xml:space="preserve">? </w:t>
      </w:r>
    </w:p>
    <w:tbl>
      <w:tblPr>
        <w:tblStyle w:val="a9"/>
        <w:tblW w:w="0" w:type="auto"/>
        <w:tblLook w:val="04A0" w:firstRow="1" w:lastRow="0" w:firstColumn="1" w:lastColumn="0" w:noHBand="0" w:noVBand="1"/>
      </w:tblPr>
      <w:tblGrid>
        <w:gridCol w:w="9015"/>
      </w:tblGrid>
      <w:tr w:rsidR="00E72B25" w14:paraId="0B012AE1" w14:textId="77777777" w:rsidTr="00E72B25">
        <w:tc>
          <w:tcPr>
            <w:tcW w:w="9015" w:type="dxa"/>
          </w:tcPr>
          <w:p w14:paraId="3552820F" w14:textId="77777777" w:rsidR="00E72B25" w:rsidRDefault="00E72B25">
            <w:pPr>
              <w:rPr>
                <w:color w:val="000000"/>
                <w:u w:val="single"/>
              </w:rPr>
            </w:pPr>
          </w:p>
          <w:p w14:paraId="703A9003" w14:textId="77777777" w:rsidR="00E72B25" w:rsidRDefault="00E72B25">
            <w:pPr>
              <w:rPr>
                <w:color w:val="000000"/>
                <w:u w:val="single"/>
              </w:rPr>
            </w:pPr>
          </w:p>
          <w:p w14:paraId="3810094D" w14:textId="77777777" w:rsidR="00E72B25" w:rsidRDefault="00E72B25">
            <w:pPr>
              <w:rPr>
                <w:color w:val="000000"/>
                <w:u w:val="single"/>
              </w:rPr>
            </w:pPr>
          </w:p>
          <w:p w14:paraId="242CA2C7" w14:textId="77777777" w:rsidR="00E72B25" w:rsidRDefault="00E72B25">
            <w:pPr>
              <w:rPr>
                <w:color w:val="000000"/>
                <w:u w:val="single"/>
              </w:rPr>
            </w:pPr>
          </w:p>
          <w:p w14:paraId="0771FB85" w14:textId="77777777" w:rsidR="00E72B25" w:rsidRDefault="00E72B25">
            <w:pPr>
              <w:rPr>
                <w:color w:val="000000"/>
                <w:u w:val="single"/>
              </w:rPr>
            </w:pPr>
          </w:p>
          <w:p w14:paraId="1114F4CB" w14:textId="77777777" w:rsidR="00E72B25" w:rsidRDefault="00E72B25">
            <w:pPr>
              <w:rPr>
                <w:color w:val="000000"/>
                <w:u w:val="single"/>
              </w:rPr>
            </w:pPr>
          </w:p>
          <w:p w14:paraId="4E950C02" w14:textId="77777777" w:rsidR="00E72B25" w:rsidRDefault="00E72B25">
            <w:pPr>
              <w:rPr>
                <w:color w:val="000000"/>
                <w:u w:val="single"/>
              </w:rPr>
            </w:pPr>
          </w:p>
          <w:p w14:paraId="12AC4F25" w14:textId="77777777" w:rsidR="00E72B25" w:rsidRDefault="00E72B25">
            <w:pPr>
              <w:rPr>
                <w:color w:val="000000"/>
                <w:u w:val="single"/>
              </w:rPr>
            </w:pPr>
          </w:p>
          <w:p w14:paraId="7850C2A4" w14:textId="77777777" w:rsidR="00E72B25" w:rsidRDefault="00E72B25">
            <w:pPr>
              <w:rPr>
                <w:color w:val="000000"/>
                <w:u w:val="single"/>
              </w:rPr>
            </w:pPr>
          </w:p>
          <w:p w14:paraId="5F8D8BAE" w14:textId="77777777" w:rsidR="00E72B25" w:rsidRDefault="00E72B25">
            <w:pPr>
              <w:rPr>
                <w:color w:val="000000"/>
                <w:u w:val="single"/>
              </w:rPr>
            </w:pPr>
          </w:p>
          <w:p w14:paraId="7A641D6B" w14:textId="77777777" w:rsidR="00E72B25" w:rsidRDefault="00E72B25">
            <w:pPr>
              <w:rPr>
                <w:color w:val="000000"/>
                <w:u w:val="single"/>
              </w:rPr>
            </w:pPr>
          </w:p>
          <w:p w14:paraId="662FB484" w14:textId="77777777" w:rsidR="00E72B25" w:rsidRDefault="00E72B25">
            <w:pPr>
              <w:rPr>
                <w:color w:val="000000"/>
                <w:u w:val="single"/>
              </w:rPr>
            </w:pPr>
          </w:p>
          <w:p w14:paraId="10466BC3" w14:textId="77777777" w:rsidR="00E72B25" w:rsidRDefault="00E72B25">
            <w:pPr>
              <w:rPr>
                <w:color w:val="000000"/>
                <w:u w:val="single"/>
              </w:rPr>
            </w:pPr>
          </w:p>
          <w:p w14:paraId="4CC9E6E8" w14:textId="77777777" w:rsidR="00E72B25" w:rsidRDefault="00E72B25">
            <w:pPr>
              <w:rPr>
                <w:color w:val="000000"/>
                <w:u w:val="single"/>
              </w:rPr>
            </w:pPr>
          </w:p>
          <w:p w14:paraId="005370DE" w14:textId="77777777" w:rsidR="00E72B25" w:rsidRDefault="00E72B25">
            <w:pPr>
              <w:rPr>
                <w:color w:val="000000"/>
                <w:u w:val="single"/>
              </w:rPr>
            </w:pPr>
          </w:p>
          <w:p w14:paraId="3A5A1331" w14:textId="77777777" w:rsidR="00E72B25" w:rsidRDefault="00E72B25">
            <w:pPr>
              <w:rPr>
                <w:color w:val="000000"/>
                <w:u w:val="single"/>
              </w:rPr>
            </w:pPr>
          </w:p>
          <w:p w14:paraId="705E47C7" w14:textId="77777777" w:rsidR="00E72B25" w:rsidRDefault="00E72B25">
            <w:pPr>
              <w:rPr>
                <w:color w:val="000000"/>
                <w:u w:val="single"/>
              </w:rPr>
            </w:pPr>
          </w:p>
          <w:p w14:paraId="2CE5E7FA" w14:textId="099D0400" w:rsidR="00E72B25" w:rsidRDefault="00E72B25">
            <w:pPr>
              <w:rPr>
                <w:color w:val="000000"/>
                <w:u w:val="single"/>
              </w:rPr>
            </w:pPr>
          </w:p>
        </w:tc>
      </w:tr>
    </w:tbl>
    <w:p w14:paraId="38C755CF" w14:textId="77777777" w:rsidR="008C2B54" w:rsidRDefault="008C2B54">
      <w:pPr>
        <w:rPr>
          <w:color w:val="000000"/>
          <w:u w:val="single"/>
        </w:rPr>
      </w:pPr>
    </w:p>
    <w:p w14:paraId="5233B639" w14:textId="77777777" w:rsidR="001823F9" w:rsidRDefault="001823F9">
      <w:pPr>
        <w:rPr>
          <w:b/>
          <w:bCs/>
          <w:color w:val="000000"/>
          <w:u w:val="single"/>
        </w:rPr>
      </w:pPr>
      <w:r>
        <w:rPr>
          <w:color w:val="000000"/>
          <w:u w:val="single"/>
        </w:rPr>
        <w:t>Section 6</w:t>
      </w:r>
      <w:r w:rsidR="00365C39">
        <w:rPr>
          <w:color w:val="000000"/>
          <w:u w:val="single"/>
        </w:rPr>
        <w:t>:</w:t>
      </w:r>
      <w:r>
        <w:rPr>
          <w:color w:val="000000"/>
          <w:u w:val="single"/>
        </w:rPr>
        <w:t xml:space="preserve"> </w:t>
      </w:r>
      <w:r>
        <w:rPr>
          <w:b/>
          <w:bCs/>
          <w:color w:val="000000"/>
          <w:u w:val="single"/>
        </w:rPr>
        <w:t>I</w:t>
      </w:r>
      <w:r>
        <w:rPr>
          <w:color w:val="000000"/>
          <w:u w:val="single"/>
        </w:rPr>
        <w:t>nformation</w:t>
      </w:r>
    </w:p>
    <w:p w14:paraId="24E28240" w14:textId="4D6029FF" w:rsidR="001823F9" w:rsidRPr="00634F33" w:rsidRDefault="001823F9">
      <w:pPr>
        <w:rPr>
          <w:b/>
          <w:i/>
          <w:color w:val="000000"/>
          <w:kern w:val="24"/>
        </w:rPr>
      </w:pPr>
      <w:r>
        <w:rPr>
          <w:color w:val="000000"/>
          <w:kern w:val="24"/>
        </w:rPr>
        <w:t>(</w:t>
      </w:r>
      <w:r w:rsidR="00E72B25">
        <w:rPr>
          <w:color w:val="000000"/>
          <w:kern w:val="24"/>
        </w:rPr>
        <w:t>11</w:t>
      </w:r>
      <w:r>
        <w:rPr>
          <w:color w:val="000000"/>
          <w:kern w:val="24"/>
        </w:rPr>
        <w:t xml:space="preserve">). Has the City created a City Health Profile on? </w:t>
      </w:r>
      <w:r>
        <w:rPr>
          <w:b/>
          <w:i/>
          <w:color w:val="000000"/>
          <w:kern w:val="24"/>
        </w:rPr>
        <w:t>Covering at least three areas as listed below</w:t>
      </w:r>
      <w:r>
        <w:rPr>
          <w:color w:val="000000"/>
        </w:rPr>
        <w:t xml:space="preserve"> </w:t>
      </w:r>
    </w:p>
    <w:p w14:paraId="20AB870D" w14:textId="77777777" w:rsidR="001823F9" w:rsidRDefault="001823F9">
      <w:pPr>
        <w:rPr>
          <w:color w:val="000000"/>
        </w:rPr>
      </w:pPr>
      <w:r>
        <w:rPr>
          <w:color w:val="000000"/>
        </w:rPr>
        <w:t xml:space="preserve">(a). The major health problems of the City </w:t>
      </w:r>
      <w:r>
        <w:rPr>
          <w:color w:val="000000"/>
        </w:rPr>
        <w:tab/>
        <w:t>Yes ________</w:t>
      </w:r>
      <w:r>
        <w:rPr>
          <w:color w:val="000000"/>
        </w:rPr>
        <w:tab/>
        <w:t>No _______</w:t>
      </w:r>
    </w:p>
    <w:p w14:paraId="036A6BF9" w14:textId="6576C832" w:rsidR="00E72B25" w:rsidRDefault="00DA75AD" w:rsidP="00E72B25">
      <w:pPr>
        <w:pBdr>
          <w:bottom w:val="single" w:sz="8" w:space="0" w:color="000000"/>
        </w:pBdr>
        <w:ind w:left="240" w:hanging="240"/>
        <w:rPr>
          <w:color w:val="000000"/>
        </w:rPr>
      </w:pPr>
      <w:r w:rsidRPr="00E72B25">
        <w:rPr>
          <w:b/>
          <w:bCs/>
          <w:color w:val="000000"/>
        </w:rPr>
        <w:t>Examples and evidence</w:t>
      </w:r>
      <w:r w:rsidR="00E72B25" w:rsidRPr="00E72B25">
        <w:rPr>
          <w:b/>
          <w:bCs/>
          <w:color w:val="000000"/>
        </w:rPr>
        <w:t xml:space="preserve"> </w:t>
      </w:r>
      <w:r w:rsidR="00E72B25">
        <w:rPr>
          <w:b/>
          <w:bCs/>
          <w:color w:val="000000"/>
        </w:rPr>
        <w:t xml:space="preserve">in </w:t>
      </w:r>
      <w:r w:rsidR="00E72B25" w:rsidRPr="00E72B25">
        <w:rPr>
          <w:b/>
          <w:bCs/>
          <w:color w:val="000000"/>
        </w:rPr>
        <w:t>less than 100 words with maximum 2 tables</w:t>
      </w:r>
      <w:r w:rsidR="00E72B25">
        <w:rPr>
          <w:color w:val="000000"/>
        </w:rPr>
        <w:t xml:space="preserve">: </w:t>
      </w:r>
    </w:p>
    <w:p w14:paraId="7F7CE3EC" w14:textId="77777777" w:rsidR="00E72B25" w:rsidRDefault="00E72B25" w:rsidP="00E72B25">
      <w:pPr>
        <w:pBdr>
          <w:bottom w:val="single" w:sz="8" w:space="0" w:color="000000"/>
        </w:pBdr>
        <w:ind w:left="240" w:hanging="240"/>
        <w:rPr>
          <w:color w:val="000000"/>
        </w:rPr>
      </w:pPr>
    </w:p>
    <w:p w14:paraId="50C8E8DE" w14:textId="679AFB82" w:rsidR="00E72B25" w:rsidRDefault="00E72B25" w:rsidP="00E72B25">
      <w:pPr>
        <w:pBdr>
          <w:bottom w:val="single" w:sz="8" w:space="0" w:color="000000"/>
        </w:pBdr>
        <w:ind w:left="240" w:hanging="240"/>
        <w:rPr>
          <w:color w:val="000000"/>
        </w:rPr>
      </w:pPr>
    </w:p>
    <w:p w14:paraId="3FAF8BDC" w14:textId="4C954466" w:rsidR="00353BEB" w:rsidRDefault="00353BEB" w:rsidP="00E72B25">
      <w:pPr>
        <w:pBdr>
          <w:bottom w:val="single" w:sz="8" w:space="0" w:color="000000"/>
        </w:pBdr>
        <w:ind w:left="240" w:hanging="240"/>
        <w:rPr>
          <w:color w:val="000000"/>
        </w:rPr>
      </w:pPr>
    </w:p>
    <w:p w14:paraId="156DCFDA" w14:textId="30CBAD05" w:rsidR="00353BEB" w:rsidRDefault="00353BEB" w:rsidP="00E72B25">
      <w:pPr>
        <w:pBdr>
          <w:bottom w:val="single" w:sz="8" w:space="0" w:color="000000"/>
        </w:pBdr>
        <w:ind w:left="240" w:hanging="240"/>
        <w:rPr>
          <w:color w:val="000000"/>
        </w:rPr>
      </w:pPr>
    </w:p>
    <w:p w14:paraId="10B975F5" w14:textId="41A1B39F" w:rsidR="00353BEB" w:rsidRDefault="00353BEB" w:rsidP="00E72B25">
      <w:pPr>
        <w:pBdr>
          <w:bottom w:val="single" w:sz="8" w:space="0" w:color="000000"/>
        </w:pBdr>
        <w:ind w:left="240" w:hanging="240"/>
        <w:rPr>
          <w:color w:val="000000"/>
        </w:rPr>
      </w:pPr>
    </w:p>
    <w:p w14:paraId="7374A8E9" w14:textId="563B1129" w:rsidR="002959D0" w:rsidRDefault="002959D0" w:rsidP="00E72B25">
      <w:pPr>
        <w:pBdr>
          <w:bottom w:val="single" w:sz="8" w:space="0" w:color="000000"/>
        </w:pBdr>
        <w:ind w:left="240" w:hanging="240"/>
        <w:rPr>
          <w:color w:val="000000"/>
        </w:rPr>
      </w:pPr>
    </w:p>
    <w:p w14:paraId="330E2764" w14:textId="666EF5C8" w:rsidR="002959D0" w:rsidRDefault="002959D0" w:rsidP="00E72B25">
      <w:pPr>
        <w:pBdr>
          <w:bottom w:val="single" w:sz="8" w:space="0" w:color="000000"/>
        </w:pBdr>
        <w:ind w:left="240" w:hanging="240"/>
        <w:rPr>
          <w:color w:val="000000"/>
        </w:rPr>
      </w:pPr>
    </w:p>
    <w:p w14:paraId="49D7F044" w14:textId="77777777" w:rsidR="002959D0" w:rsidRDefault="002959D0" w:rsidP="00E72B25">
      <w:pPr>
        <w:pBdr>
          <w:bottom w:val="single" w:sz="8" w:space="0" w:color="000000"/>
        </w:pBdr>
        <w:ind w:left="240" w:hanging="240"/>
        <w:rPr>
          <w:color w:val="000000"/>
        </w:rPr>
      </w:pPr>
    </w:p>
    <w:p w14:paraId="1FF79983" w14:textId="77777777" w:rsidR="00353BEB" w:rsidRDefault="00353BEB" w:rsidP="00E72B25">
      <w:pPr>
        <w:pBdr>
          <w:bottom w:val="single" w:sz="8" w:space="0" w:color="000000"/>
        </w:pBdr>
        <w:ind w:left="240" w:hanging="240"/>
        <w:rPr>
          <w:color w:val="000000"/>
        </w:rPr>
      </w:pPr>
    </w:p>
    <w:p w14:paraId="007C94FE" w14:textId="7540C4C0" w:rsidR="00DA75AD" w:rsidRDefault="00DA75AD" w:rsidP="00E72B25">
      <w:pPr>
        <w:pBdr>
          <w:bottom w:val="single" w:sz="8" w:space="0" w:color="000000"/>
        </w:pBdr>
        <w:ind w:left="240" w:hanging="240"/>
        <w:rPr>
          <w:color w:val="000000"/>
        </w:rPr>
      </w:pPr>
      <w:r>
        <w:rPr>
          <w:color w:val="000000"/>
        </w:rPr>
        <w:lastRenderedPageBreak/>
        <w:t xml:space="preserve">(b). Physical health supportive environment in the City </w:t>
      </w:r>
      <w:r>
        <w:rPr>
          <w:color w:val="000000"/>
        </w:rPr>
        <w:tab/>
        <w:t>Yes ________</w:t>
      </w:r>
      <w:r>
        <w:rPr>
          <w:color w:val="000000"/>
        </w:rPr>
        <w:tab/>
        <w:t>No _______</w:t>
      </w:r>
    </w:p>
    <w:p w14:paraId="6F1F4E3E" w14:textId="5C70CE09" w:rsidR="009E1B96" w:rsidRDefault="00E72B25" w:rsidP="00E72B25">
      <w:pPr>
        <w:pBdr>
          <w:bottom w:val="single" w:sz="8" w:space="0" w:color="000000"/>
        </w:pBdr>
        <w:ind w:left="240" w:hanging="240"/>
        <w:rPr>
          <w:color w:val="000000"/>
        </w:rPr>
      </w:pPr>
      <w:r w:rsidRPr="00E72B25">
        <w:rPr>
          <w:b/>
          <w:bCs/>
          <w:color w:val="000000"/>
        </w:rPr>
        <w:t xml:space="preserve">Examples and evidence </w:t>
      </w:r>
      <w:r>
        <w:rPr>
          <w:b/>
          <w:bCs/>
          <w:color w:val="000000"/>
        </w:rPr>
        <w:t xml:space="preserve">in </w:t>
      </w:r>
      <w:r w:rsidRPr="00E72B25">
        <w:rPr>
          <w:b/>
          <w:bCs/>
          <w:color w:val="000000"/>
        </w:rPr>
        <w:t>less than 100 words with maximum 2 tables</w:t>
      </w:r>
      <w:r>
        <w:rPr>
          <w:color w:val="000000"/>
        </w:rPr>
        <w:t xml:space="preserve">: </w:t>
      </w:r>
    </w:p>
    <w:p w14:paraId="14DA2A8C" w14:textId="3B8E142B" w:rsidR="00E72B25" w:rsidRDefault="00E72B25" w:rsidP="00E72B25">
      <w:pPr>
        <w:pBdr>
          <w:bottom w:val="single" w:sz="8" w:space="0" w:color="000000"/>
        </w:pBdr>
        <w:rPr>
          <w:color w:val="000000"/>
        </w:rPr>
      </w:pPr>
    </w:p>
    <w:p w14:paraId="54A88891" w14:textId="608C0AE6" w:rsidR="00E72B25" w:rsidRDefault="00E72B25" w:rsidP="00E72B25">
      <w:pPr>
        <w:pBdr>
          <w:bottom w:val="single" w:sz="8" w:space="0" w:color="000000"/>
        </w:pBdr>
        <w:rPr>
          <w:color w:val="000000"/>
        </w:rPr>
      </w:pPr>
    </w:p>
    <w:p w14:paraId="778B0CCB" w14:textId="2C76AF86" w:rsidR="00E72B25" w:rsidRDefault="00E72B25" w:rsidP="00E72B25">
      <w:pPr>
        <w:pBdr>
          <w:bottom w:val="single" w:sz="8" w:space="0" w:color="000000"/>
        </w:pBdr>
        <w:rPr>
          <w:color w:val="000000"/>
        </w:rPr>
      </w:pPr>
    </w:p>
    <w:p w14:paraId="30BE08C9" w14:textId="0563D94B" w:rsidR="00E72B25" w:rsidRDefault="00E72B25" w:rsidP="00E72B25">
      <w:pPr>
        <w:pBdr>
          <w:bottom w:val="single" w:sz="8" w:space="0" w:color="000000"/>
        </w:pBdr>
        <w:rPr>
          <w:color w:val="000000"/>
        </w:rPr>
      </w:pPr>
    </w:p>
    <w:p w14:paraId="6293D6A7" w14:textId="5C9EBEA6" w:rsidR="00E72B25" w:rsidRDefault="00E72B25" w:rsidP="00E72B25">
      <w:pPr>
        <w:pBdr>
          <w:bottom w:val="single" w:sz="8" w:space="0" w:color="000000"/>
        </w:pBdr>
        <w:rPr>
          <w:color w:val="000000"/>
        </w:rPr>
      </w:pPr>
    </w:p>
    <w:p w14:paraId="5104DB6B" w14:textId="42626E0A" w:rsidR="00E72B25" w:rsidRDefault="00E72B25" w:rsidP="00E72B25">
      <w:pPr>
        <w:pBdr>
          <w:bottom w:val="single" w:sz="8" w:space="0" w:color="000000"/>
        </w:pBdr>
        <w:rPr>
          <w:color w:val="000000"/>
        </w:rPr>
      </w:pPr>
    </w:p>
    <w:p w14:paraId="55244B20" w14:textId="6C62EE21" w:rsidR="00E72B25" w:rsidRDefault="00E72B25" w:rsidP="00E72B25">
      <w:pPr>
        <w:pBdr>
          <w:bottom w:val="single" w:sz="8" w:space="0" w:color="000000"/>
        </w:pBdr>
        <w:rPr>
          <w:color w:val="000000"/>
        </w:rPr>
      </w:pPr>
    </w:p>
    <w:p w14:paraId="2A564A39" w14:textId="4B6A2547" w:rsidR="00E72B25" w:rsidRDefault="00E72B25" w:rsidP="00E72B25">
      <w:pPr>
        <w:pBdr>
          <w:bottom w:val="single" w:sz="8" w:space="0" w:color="000000"/>
        </w:pBdr>
        <w:rPr>
          <w:color w:val="000000"/>
        </w:rPr>
      </w:pPr>
    </w:p>
    <w:p w14:paraId="4224F3F4" w14:textId="1EAFA558" w:rsidR="00E72B25" w:rsidRDefault="00E72B25" w:rsidP="00E72B25">
      <w:pPr>
        <w:pBdr>
          <w:bottom w:val="single" w:sz="8" w:space="0" w:color="000000"/>
        </w:pBdr>
        <w:rPr>
          <w:color w:val="000000"/>
        </w:rPr>
      </w:pPr>
    </w:p>
    <w:p w14:paraId="5366E24E" w14:textId="2D04B329" w:rsidR="00E72B25" w:rsidRDefault="00E72B25" w:rsidP="00E72B25">
      <w:pPr>
        <w:pBdr>
          <w:bottom w:val="single" w:sz="8" w:space="0" w:color="000000"/>
        </w:pBdr>
        <w:rPr>
          <w:color w:val="000000"/>
        </w:rPr>
      </w:pPr>
    </w:p>
    <w:p w14:paraId="10700F69" w14:textId="77777777" w:rsidR="002959D0" w:rsidRDefault="002959D0">
      <w:pPr>
        <w:rPr>
          <w:color w:val="000000"/>
        </w:rPr>
      </w:pPr>
    </w:p>
    <w:p w14:paraId="1F098528" w14:textId="2C674287" w:rsidR="001823F9" w:rsidRDefault="00DA75AD">
      <w:pPr>
        <w:rPr>
          <w:i/>
          <w:iCs/>
          <w:color w:val="000000"/>
        </w:rPr>
      </w:pPr>
      <w:r>
        <w:rPr>
          <w:color w:val="000000"/>
        </w:rPr>
        <w:t>(c</w:t>
      </w:r>
      <w:r w:rsidR="001823F9">
        <w:rPr>
          <w:color w:val="000000"/>
        </w:rPr>
        <w:t xml:space="preserve">). Analysis </w:t>
      </w:r>
      <w:r w:rsidR="001823F9">
        <w:rPr>
          <w:i/>
          <w:iCs/>
          <w:color w:val="000000"/>
        </w:rPr>
        <w:t>of economic and social determinants of health for the city</w:t>
      </w:r>
    </w:p>
    <w:p w14:paraId="4B4600E9" w14:textId="77777777" w:rsidR="001823F9" w:rsidRDefault="001823F9">
      <w:pPr>
        <w:rPr>
          <w:color w:val="000000"/>
        </w:rPr>
      </w:pPr>
      <w:r>
        <w:rPr>
          <w:color w:val="000000"/>
        </w:rPr>
        <w:t>Yes ________No _______</w:t>
      </w:r>
    </w:p>
    <w:p w14:paraId="0136E187" w14:textId="044C07FD" w:rsidR="00E72B25" w:rsidRDefault="00E72B25" w:rsidP="00E72B25">
      <w:pPr>
        <w:pBdr>
          <w:bottom w:val="single" w:sz="8" w:space="0" w:color="000000"/>
        </w:pBdr>
        <w:ind w:left="240" w:hanging="240"/>
        <w:rPr>
          <w:color w:val="000000"/>
        </w:rPr>
      </w:pPr>
      <w:r w:rsidRPr="00E72B25">
        <w:rPr>
          <w:b/>
          <w:bCs/>
          <w:color w:val="000000"/>
        </w:rPr>
        <w:t xml:space="preserve">Examples and evidence </w:t>
      </w:r>
      <w:r>
        <w:rPr>
          <w:b/>
          <w:bCs/>
          <w:color w:val="000000"/>
        </w:rPr>
        <w:t xml:space="preserve">in </w:t>
      </w:r>
      <w:r w:rsidRPr="00E72B25">
        <w:rPr>
          <w:b/>
          <w:bCs/>
          <w:color w:val="000000"/>
        </w:rPr>
        <w:t>less than 100 words with maximum 2 tables</w:t>
      </w:r>
      <w:r>
        <w:rPr>
          <w:color w:val="000000"/>
        </w:rPr>
        <w:t xml:space="preserve">: </w:t>
      </w:r>
    </w:p>
    <w:p w14:paraId="31769C4F" w14:textId="77777777" w:rsidR="00E72B25" w:rsidRDefault="00E72B25" w:rsidP="00E72B25">
      <w:pPr>
        <w:pBdr>
          <w:bottom w:val="single" w:sz="8" w:space="0" w:color="000000"/>
        </w:pBdr>
        <w:rPr>
          <w:color w:val="000000"/>
        </w:rPr>
      </w:pPr>
    </w:p>
    <w:p w14:paraId="58CFCE81" w14:textId="2E57593E" w:rsidR="00DA75AD" w:rsidRDefault="00DA75AD">
      <w:pPr>
        <w:pBdr>
          <w:bottom w:val="single" w:sz="8" w:space="0" w:color="000000"/>
        </w:pBdr>
        <w:ind w:left="240" w:hanging="240"/>
        <w:rPr>
          <w:color w:val="000000"/>
        </w:rPr>
      </w:pPr>
    </w:p>
    <w:p w14:paraId="68077CFF" w14:textId="02532030" w:rsidR="00E72B25" w:rsidRDefault="00E72B25">
      <w:pPr>
        <w:pBdr>
          <w:bottom w:val="single" w:sz="8" w:space="0" w:color="000000"/>
        </w:pBdr>
        <w:ind w:left="240" w:hanging="240"/>
        <w:rPr>
          <w:color w:val="000000"/>
        </w:rPr>
      </w:pPr>
    </w:p>
    <w:p w14:paraId="4A068FA1" w14:textId="78C0E42F" w:rsidR="00E72B25" w:rsidRDefault="00E72B25">
      <w:pPr>
        <w:pBdr>
          <w:bottom w:val="single" w:sz="8" w:space="0" w:color="000000"/>
        </w:pBdr>
        <w:ind w:left="240" w:hanging="240"/>
        <w:rPr>
          <w:color w:val="000000"/>
        </w:rPr>
      </w:pPr>
    </w:p>
    <w:p w14:paraId="1AFEE7F9" w14:textId="4015E98A" w:rsidR="00E72B25" w:rsidRDefault="00E72B25">
      <w:pPr>
        <w:pBdr>
          <w:bottom w:val="single" w:sz="8" w:space="0" w:color="000000"/>
        </w:pBdr>
        <w:ind w:left="240" w:hanging="240"/>
        <w:rPr>
          <w:color w:val="000000"/>
        </w:rPr>
      </w:pPr>
    </w:p>
    <w:p w14:paraId="23AD21CF" w14:textId="43F6D166" w:rsidR="00E72B25" w:rsidRDefault="00E72B25">
      <w:pPr>
        <w:pBdr>
          <w:bottom w:val="single" w:sz="8" w:space="0" w:color="000000"/>
        </w:pBdr>
        <w:ind w:left="240" w:hanging="240"/>
        <w:rPr>
          <w:color w:val="000000"/>
        </w:rPr>
      </w:pPr>
    </w:p>
    <w:p w14:paraId="6ECC0FAB" w14:textId="2581F641" w:rsidR="00E72B25" w:rsidRDefault="00E72B25">
      <w:pPr>
        <w:pBdr>
          <w:bottom w:val="single" w:sz="8" w:space="0" w:color="000000"/>
        </w:pBdr>
        <w:ind w:left="240" w:hanging="240"/>
        <w:rPr>
          <w:color w:val="000000"/>
        </w:rPr>
      </w:pPr>
    </w:p>
    <w:p w14:paraId="05D0DB15" w14:textId="38716256" w:rsidR="00E72B25" w:rsidRDefault="00E72B25">
      <w:pPr>
        <w:pBdr>
          <w:bottom w:val="single" w:sz="8" w:space="0" w:color="000000"/>
        </w:pBdr>
        <w:ind w:left="240" w:hanging="240"/>
        <w:rPr>
          <w:color w:val="000000"/>
        </w:rPr>
      </w:pPr>
    </w:p>
    <w:p w14:paraId="70D64F70" w14:textId="68B25F7D" w:rsidR="00E72B25" w:rsidRDefault="00E72B25">
      <w:pPr>
        <w:pBdr>
          <w:bottom w:val="single" w:sz="8" w:space="0" w:color="000000"/>
        </w:pBdr>
        <w:ind w:left="240" w:hanging="240"/>
        <w:rPr>
          <w:color w:val="000000"/>
        </w:rPr>
      </w:pPr>
    </w:p>
    <w:p w14:paraId="1E063C84" w14:textId="704C6253" w:rsidR="00E72B25" w:rsidRDefault="00E72B25">
      <w:pPr>
        <w:pBdr>
          <w:bottom w:val="single" w:sz="8" w:space="0" w:color="000000"/>
        </w:pBdr>
        <w:ind w:left="240" w:hanging="240"/>
        <w:rPr>
          <w:color w:val="000000"/>
        </w:rPr>
      </w:pPr>
    </w:p>
    <w:p w14:paraId="3D650A35" w14:textId="77777777" w:rsidR="00E72B25" w:rsidRDefault="00E72B25">
      <w:pPr>
        <w:pBdr>
          <w:bottom w:val="single" w:sz="8" w:space="0" w:color="000000"/>
        </w:pBdr>
        <w:ind w:left="240" w:hanging="240"/>
        <w:rPr>
          <w:color w:val="000000"/>
        </w:rPr>
      </w:pPr>
    </w:p>
    <w:p w14:paraId="373214F6" w14:textId="77777777" w:rsidR="00DA75AD" w:rsidRDefault="00DA75AD" w:rsidP="008E2E54">
      <w:pPr>
        <w:rPr>
          <w:color w:val="000000"/>
          <w:kern w:val="24"/>
        </w:rPr>
      </w:pPr>
    </w:p>
    <w:p w14:paraId="175B0300" w14:textId="77777777" w:rsidR="001823F9" w:rsidRDefault="00DA75AD">
      <w:pPr>
        <w:jc w:val="both"/>
        <w:rPr>
          <w:i/>
          <w:iCs/>
          <w:color w:val="000000"/>
        </w:rPr>
      </w:pPr>
      <w:r>
        <w:rPr>
          <w:color w:val="000000"/>
        </w:rPr>
        <w:t>(d</w:t>
      </w:r>
      <w:r w:rsidR="001823F9">
        <w:rPr>
          <w:color w:val="000000"/>
        </w:rPr>
        <w:t xml:space="preserve">). </w:t>
      </w:r>
      <w:r w:rsidR="001823F9">
        <w:rPr>
          <w:i/>
          <w:iCs/>
          <w:color w:val="000000"/>
        </w:rPr>
        <w:t>Health care delivery system of the city</w:t>
      </w:r>
    </w:p>
    <w:p w14:paraId="198EE47B" w14:textId="77777777" w:rsidR="001823F9" w:rsidRDefault="001823F9">
      <w:pPr>
        <w:rPr>
          <w:color w:val="000000"/>
        </w:rPr>
      </w:pPr>
      <w:r>
        <w:rPr>
          <w:color w:val="000000"/>
        </w:rPr>
        <w:t>Yes ________</w:t>
      </w:r>
      <w:r>
        <w:rPr>
          <w:color w:val="000000"/>
        </w:rPr>
        <w:tab/>
        <w:t>No _______</w:t>
      </w:r>
    </w:p>
    <w:p w14:paraId="68455710" w14:textId="022FB0D0" w:rsidR="00E72B25" w:rsidRDefault="00E72B25" w:rsidP="00E72B25">
      <w:pPr>
        <w:pBdr>
          <w:bottom w:val="single" w:sz="8" w:space="0" w:color="000000"/>
        </w:pBdr>
        <w:ind w:left="240" w:hanging="240"/>
        <w:rPr>
          <w:color w:val="000000"/>
        </w:rPr>
      </w:pPr>
      <w:r w:rsidRPr="00E72B25">
        <w:rPr>
          <w:b/>
          <w:bCs/>
          <w:color w:val="000000"/>
        </w:rPr>
        <w:t xml:space="preserve">Examples and evidence </w:t>
      </w:r>
      <w:r>
        <w:rPr>
          <w:b/>
          <w:bCs/>
          <w:color w:val="000000"/>
        </w:rPr>
        <w:t xml:space="preserve">in </w:t>
      </w:r>
      <w:r w:rsidRPr="00E72B25">
        <w:rPr>
          <w:b/>
          <w:bCs/>
          <w:color w:val="000000"/>
        </w:rPr>
        <w:t>less than 100 words with maximum 2 tables</w:t>
      </w:r>
      <w:r>
        <w:rPr>
          <w:color w:val="000000"/>
        </w:rPr>
        <w:t xml:space="preserve">: </w:t>
      </w:r>
    </w:p>
    <w:p w14:paraId="4729E96A" w14:textId="77777777" w:rsidR="00E72B25" w:rsidRDefault="00E72B25" w:rsidP="00E72B25">
      <w:pPr>
        <w:pBdr>
          <w:bottom w:val="single" w:sz="8" w:space="0" w:color="000000"/>
        </w:pBdr>
        <w:rPr>
          <w:color w:val="000000"/>
        </w:rPr>
      </w:pPr>
    </w:p>
    <w:p w14:paraId="3EE520B9" w14:textId="6E9D117F" w:rsidR="00DA75AD" w:rsidRDefault="00DA75AD" w:rsidP="008E2E54">
      <w:pPr>
        <w:pBdr>
          <w:bottom w:val="single" w:sz="8" w:space="0" w:color="000000"/>
        </w:pBdr>
        <w:ind w:left="240" w:hanging="240"/>
        <w:rPr>
          <w:color w:val="000000"/>
        </w:rPr>
      </w:pPr>
    </w:p>
    <w:p w14:paraId="1AB53A5D" w14:textId="358CB3C3" w:rsidR="00E72B25" w:rsidRDefault="00E72B25" w:rsidP="008E2E54">
      <w:pPr>
        <w:pBdr>
          <w:bottom w:val="single" w:sz="8" w:space="0" w:color="000000"/>
        </w:pBdr>
        <w:ind w:left="240" w:hanging="240"/>
        <w:rPr>
          <w:color w:val="000000"/>
        </w:rPr>
      </w:pPr>
    </w:p>
    <w:p w14:paraId="71D91F98" w14:textId="319E0FAB" w:rsidR="00E72B25" w:rsidRDefault="00E72B25" w:rsidP="008E2E54">
      <w:pPr>
        <w:pBdr>
          <w:bottom w:val="single" w:sz="8" w:space="0" w:color="000000"/>
        </w:pBdr>
        <w:ind w:left="240" w:hanging="240"/>
        <w:rPr>
          <w:color w:val="000000"/>
        </w:rPr>
      </w:pPr>
    </w:p>
    <w:p w14:paraId="17CBD9EE" w14:textId="02744BE4" w:rsidR="00E72B25" w:rsidRDefault="00E72B25" w:rsidP="008E2E54">
      <w:pPr>
        <w:pBdr>
          <w:bottom w:val="single" w:sz="8" w:space="0" w:color="000000"/>
        </w:pBdr>
        <w:ind w:left="240" w:hanging="240"/>
        <w:rPr>
          <w:color w:val="000000"/>
        </w:rPr>
      </w:pPr>
    </w:p>
    <w:p w14:paraId="429027CB" w14:textId="2F5378E8" w:rsidR="00E72B25" w:rsidRDefault="00E72B25" w:rsidP="008E2E54">
      <w:pPr>
        <w:pBdr>
          <w:bottom w:val="single" w:sz="8" w:space="0" w:color="000000"/>
        </w:pBdr>
        <w:ind w:left="240" w:hanging="240"/>
        <w:rPr>
          <w:color w:val="000000"/>
        </w:rPr>
      </w:pPr>
    </w:p>
    <w:p w14:paraId="1EE53A29" w14:textId="583F05E0" w:rsidR="00E72B25" w:rsidRDefault="00E72B25" w:rsidP="008E2E54">
      <w:pPr>
        <w:pBdr>
          <w:bottom w:val="single" w:sz="8" w:space="0" w:color="000000"/>
        </w:pBdr>
        <w:ind w:left="240" w:hanging="240"/>
        <w:rPr>
          <w:color w:val="000000"/>
        </w:rPr>
      </w:pPr>
    </w:p>
    <w:p w14:paraId="04D1504C" w14:textId="77777777" w:rsidR="002959D0" w:rsidRDefault="002959D0" w:rsidP="008E2E54">
      <w:pPr>
        <w:pBdr>
          <w:bottom w:val="single" w:sz="8" w:space="0" w:color="000000"/>
        </w:pBdr>
        <w:ind w:left="240" w:hanging="240"/>
        <w:rPr>
          <w:color w:val="000000"/>
        </w:rPr>
      </w:pPr>
    </w:p>
    <w:p w14:paraId="030EF653" w14:textId="77777777" w:rsidR="00E72B25" w:rsidRDefault="00E72B25" w:rsidP="008E2E54">
      <w:pPr>
        <w:pBdr>
          <w:bottom w:val="single" w:sz="8" w:space="0" w:color="000000"/>
        </w:pBdr>
        <w:ind w:left="240" w:hanging="240"/>
        <w:rPr>
          <w:color w:val="000000"/>
        </w:rPr>
      </w:pPr>
    </w:p>
    <w:p w14:paraId="69A29F57" w14:textId="77777777" w:rsidR="001823F9" w:rsidRDefault="00DA75AD">
      <w:pPr>
        <w:rPr>
          <w:color w:val="000000"/>
        </w:rPr>
      </w:pPr>
      <w:r>
        <w:rPr>
          <w:color w:val="000000"/>
        </w:rPr>
        <w:lastRenderedPageBreak/>
        <w:t>(e</w:t>
      </w:r>
      <w:r w:rsidR="001823F9">
        <w:rPr>
          <w:color w:val="000000"/>
        </w:rPr>
        <w:t>). Special population group at risk Yes ___No ____</w:t>
      </w:r>
    </w:p>
    <w:p w14:paraId="5873A0E3" w14:textId="77777777" w:rsidR="00E72B25" w:rsidRDefault="00E72B25" w:rsidP="00E72B25">
      <w:pPr>
        <w:pBdr>
          <w:bottom w:val="single" w:sz="8" w:space="0" w:color="000000"/>
        </w:pBdr>
        <w:ind w:left="240" w:hanging="240"/>
        <w:rPr>
          <w:color w:val="000000"/>
        </w:rPr>
      </w:pPr>
      <w:r w:rsidRPr="00E72B25">
        <w:rPr>
          <w:b/>
          <w:bCs/>
          <w:color w:val="000000"/>
        </w:rPr>
        <w:t xml:space="preserve">Examples and evidence </w:t>
      </w:r>
      <w:r>
        <w:rPr>
          <w:b/>
          <w:bCs/>
          <w:color w:val="000000"/>
        </w:rPr>
        <w:t xml:space="preserve">in </w:t>
      </w:r>
      <w:r w:rsidRPr="00E72B25">
        <w:rPr>
          <w:b/>
          <w:bCs/>
          <w:color w:val="000000"/>
        </w:rPr>
        <w:t>less than 100 words with maximum 2 tables</w:t>
      </w:r>
      <w:r>
        <w:rPr>
          <w:color w:val="000000"/>
        </w:rPr>
        <w:t xml:space="preserve">: </w:t>
      </w:r>
    </w:p>
    <w:p w14:paraId="66F00F16" w14:textId="1C17D479" w:rsidR="00E72B25" w:rsidRDefault="00E72B25" w:rsidP="00E72B25">
      <w:pPr>
        <w:pBdr>
          <w:bottom w:val="single" w:sz="8" w:space="0" w:color="000000"/>
        </w:pBdr>
        <w:rPr>
          <w:color w:val="000000"/>
        </w:rPr>
      </w:pPr>
    </w:p>
    <w:p w14:paraId="593EE665" w14:textId="5D19929F" w:rsidR="00E72B25" w:rsidRDefault="00E72B25" w:rsidP="00E72B25">
      <w:pPr>
        <w:pBdr>
          <w:bottom w:val="single" w:sz="8" w:space="0" w:color="000000"/>
        </w:pBdr>
        <w:rPr>
          <w:color w:val="000000"/>
        </w:rPr>
      </w:pPr>
    </w:p>
    <w:p w14:paraId="391AC71D" w14:textId="535565D9" w:rsidR="00E72B25" w:rsidRDefault="00E72B25" w:rsidP="00E72B25">
      <w:pPr>
        <w:pBdr>
          <w:bottom w:val="single" w:sz="8" w:space="0" w:color="000000"/>
        </w:pBdr>
        <w:rPr>
          <w:color w:val="000000"/>
        </w:rPr>
      </w:pPr>
    </w:p>
    <w:p w14:paraId="0E310629" w14:textId="09C5FB96" w:rsidR="00E72B25" w:rsidRDefault="00E72B25" w:rsidP="00E72B25">
      <w:pPr>
        <w:pBdr>
          <w:bottom w:val="single" w:sz="8" w:space="0" w:color="000000"/>
        </w:pBdr>
        <w:rPr>
          <w:color w:val="000000"/>
        </w:rPr>
      </w:pPr>
    </w:p>
    <w:p w14:paraId="0B514ECF" w14:textId="49492035" w:rsidR="00E72B25" w:rsidRDefault="00E72B25" w:rsidP="00E72B25">
      <w:pPr>
        <w:pBdr>
          <w:bottom w:val="single" w:sz="8" w:space="0" w:color="000000"/>
        </w:pBdr>
        <w:rPr>
          <w:color w:val="000000"/>
        </w:rPr>
      </w:pPr>
    </w:p>
    <w:p w14:paraId="15657643" w14:textId="7076961E" w:rsidR="00E72B25" w:rsidRDefault="00E72B25" w:rsidP="00E72B25">
      <w:pPr>
        <w:pBdr>
          <w:bottom w:val="single" w:sz="8" w:space="0" w:color="000000"/>
        </w:pBdr>
        <w:rPr>
          <w:color w:val="000000"/>
        </w:rPr>
      </w:pPr>
    </w:p>
    <w:p w14:paraId="1069FC6E" w14:textId="4D05C16E" w:rsidR="00E72B25" w:rsidRDefault="00E72B25" w:rsidP="00E72B25">
      <w:pPr>
        <w:pBdr>
          <w:bottom w:val="single" w:sz="8" w:space="0" w:color="000000"/>
        </w:pBdr>
        <w:rPr>
          <w:color w:val="000000"/>
        </w:rPr>
      </w:pPr>
    </w:p>
    <w:p w14:paraId="70DA7F03" w14:textId="09477F11" w:rsidR="00E72B25" w:rsidRDefault="00E72B25" w:rsidP="00E72B25">
      <w:pPr>
        <w:pBdr>
          <w:bottom w:val="single" w:sz="8" w:space="0" w:color="000000"/>
        </w:pBdr>
        <w:rPr>
          <w:color w:val="000000"/>
        </w:rPr>
      </w:pPr>
    </w:p>
    <w:p w14:paraId="16E27516" w14:textId="08B29288" w:rsidR="00E72B25" w:rsidRDefault="00E72B25" w:rsidP="00E72B25">
      <w:pPr>
        <w:pBdr>
          <w:bottom w:val="single" w:sz="8" w:space="0" w:color="000000"/>
        </w:pBdr>
        <w:rPr>
          <w:color w:val="000000"/>
        </w:rPr>
      </w:pPr>
    </w:p>
    <w:p w14:paraId="30934055" w14:textId="77777777" w:rsidR="00E72B25" w:rsidRDefault="00E72B25">
      <w:pPr>
        <w:jc w:val="both"/>
        <w:rPr>
          <w:color w:val="000000"/>
        </w:rPr>
      </w:pPr>
    </w:p>
    <w:p w14:paraId="329D277B" w14:textId="68CA3655" w:rsidR="001823F9" w:rsidRDefault="00DA75AD">
      <w:pPr>
        <w:jc w:val="both"/>
        <w:rPr>
          <w:i/>
          <w:iCs/>
          <w:color w:val="000000"/>
        </w:rPr>
      </w:pPr>
      <w:r>
        <w:rPr>
          <w:color w:val="000000"/>
        </w:rPr>
        <w:t>(f</w:t>
      </w:r>
      <w:r w:rsidR="001823F9">
        <w:rPr>
          <w:color w:val="000000"/>
        </w:rPr>
        <w:t xml:space="preserve">). </w:t>
      </w:r>
      <w:r w:rsidR="001823F9">
        <w:rPr>
          <w:i/>
          <w:iCs/>
          <w:color w:val="000000"/>
        </w:rPr>
        <w:t>Existing health promotion programmes organised by different parties</w:t>
      </w:r>
    </w:p>
    <w:p w14:paraId="520059D2" w14:textId="77777777" w:rsidR="001823F9" w:rsidRDefault="001823F9">
      <w:pPr>
        <w:rPr>
          <w:color w:val="000000"/>
        </w:rPr>
      </w:pPr>
      <w:r>
        <w:rPr>
          <w:color w:val="000000"/>
        </w:rPr>
        <w:t>Yes ________</w:t>
      </w:r>
      <w:r>
        <w:rPr>
          <w:color w:val="000000"/>
        </w:rPr>
        <w:tab/>
        <w:t>No _______</w:t>
      </w:r>
    </w:p>
    <w:p w14:paraId="1C1B4E97" w14:textId="38CA6314" w:rsidR="001823F9" w:rsidRDefault="00E72B25" w:rsidP="00E72B25">
      <w:pPr>
        <w:pBdr>
          <w:bottom w:val="single" w:sz="8" w:space="0" w:color="000000"/>
        </w:pBdr>
        <w:ind w:left="240" w:hanging="240"/>
        <w:rPr>
          <w:color w:val="000000"/>
        </w:rPr>
      </w:pPr>
      <w:r w:rsidRPr="00E72B25">
        <w:rPr>
          <w:b/>
          <w:bCs/>
          <w:color w:val="000000"/>
        </w:rPr>
        <w:t xml:space="preserve">Examples and evidence </w:t>
      </w:r>
      <w:r>
        <w:rPr>
          <w:b/>
          <w:bCs/>
          <w:color w:val="000000"/>
        </w:rPr>
        <w:t xml:space="preserve">in </w:t>
      </w:r>
      <w:r w:rsidRPr="00E72B25">
        <w:rPr>
          <w:b/>
          <w:bCs/>
          <w:color w:val="000000"/>
        </w:rPr>
        <w:t>less than 100 words with maximum 2 tables</w:t>
      </w:r>
      <w:r>
        <w:rPr>
          <w:color w:val="000000"/>
        </w:rPr>
        <w:t xml:space="preserve">: </w:t>
      </w:r>
    </w:p>
    <w:p w14:paraId="4747D9FF" w14:textId="2A82DC69" w:rsidR="00E72B25" w:rsidRDefault="00E72B25" w:rsidP="00E72B25">
      <w:pPr>
        <w:pBdr>
          <w:bottom w:val="single" w:sz="8" w:space="0" w:color="000000"/>
        </w:pBdr>
        <w:ind w:left="240" w:hanging="240"/>
        <w:rPr>
          <w:color w:val="000000"/>
        </w:rPr>
      </w:pPr>
    </w:p>
    <w:p w14:paraId="794E7AA3" w14:textId="52C3BEE4" w:rsidR="00E72B25" w:rsidRDefault="00E72B25" w:rsidP="00E72B25">
      <w:pPr>
        <w:pBdr>
          <w:bottom w:val="single" w:sz="8" w:space="0" w:color="000000"/>
        </w:pBdr>
        <w:ind w:left="240" w:hanging="240"/>
        <w:rPr>
          <w:color w:val="000000"/>
        </w:rPr>
      </w:pPr>
    </w:p>
    <w:p w14:paraId="3A7F1E73" w14:textId="39BFF1A7" w:rsidR="00E72B25" w:rsidRDefault="00E72B25" w:rsidP="00E72B25">
      <w:pPr>
        <w:pBdr>
          <w:bottom w:val="single" w:sz="8" w:space="0" w:color="000000"/>
        </w:pBdr>
        <w:ind w:left="240" w:hanging="240"/>
        <w:rPr>
          <w:color w:val="000000"/>
        </w:rPr>
      </w:pPr>
    </w:p>
    <w:p w14:paraId="13A65F46" w14:textId="70A1BE78" w:rsidR="00E72B25" w:rsidRDefault="00E72B25" w:rsidP="00E72B25">
      <w:pPr>
        <w:pBdr>
          <w:bottom w:val="single" w:sz="8" w:space="0" w:color="000000"/>
        </w:pBdr>
        <w:ind w:left="240" w:hanging="240"/>
        <w:rPr>
          <w:color w:val="000000"/>
        </w:rPr>
      </w:pPr>
    </w:p>
    <w:p w14:paraId="0814EAB9" w14:textId="257D68B1" w:rsidR="00E72B25" w:rsidRDefault="00E72B25" w:rsidP="00E72B25">
      <w:pPr>
        <w:pBdr>
          <w:bottom w:val="single" w:sz="8" w:space="0" w:color="000000"/>
        </w:pBdr>
        <w:ind w:left="240" w:hanging="240"/>
        <w:rPr>
          <w:color w:val="000000"/>
        </w:rPr>
      </w:pPr>
    </w:p>
    <w:p w14:paraId="57260B97" w14:textId="69979005" w:rsidR="00E72B25" w:rsidRDefault="00E72B25" w:rsidP="00E72B25">
      <w:pPr>
        <w:pBdr>
          <w:bottom w:val="single" w:sz="8" w:space="0" w:color="000000"/>
        </w:pBdr>
        <w:ind w:left="240" w:hanging="240"/>
        <w:rPr>
          <w:color w:val="000000"/>
        </w:rPr>
      </w:pPr>
    </w:p>
    <w:p w14:paraId="767D0CCB" w14:textId="3660C70D" w:rsidR="00E72B25" w:rsidRDefault="00E72B25" w:rsidP="00E72B25">
      <w:pPr>
        <w:pBdr>
          <w:bottom w:val="single" w:sz="8" w:space="0" w:color="000000"/>
        </w:pBdr>
        <w:ind w:left="240" w:hanging="240"/>
        <w:rPr>
          <w:color w:val="000000"/>
        </w:rPr>
      </w:pPr>
    </w:p>
    <w:p w14:paraId="39C10894" w14:textId="77777777" w:rsidR="00E72B25" w:rsidRDefault="00E72B25" w:rsidP="00E72B25">
      <w:pPr>
        <w:pBdr>
          <w:bottom w:val="single" w:sz="8" w:space="0" w:color="000000"/>
        </w:pBdr>
        <w:ind w:left="240" w:hanging="240"/>
        <w:rPr>
          <w:color w:val="000000"/>
        </w:rPr>
      </w:pPr>
    </w:p>
    <w:p w14:paraId="2EC241DB" w14:textId="77777777" w:rsidR="002959D0" w:rsidRDefault="002959D0">
      <w:pPr>
        <w:rPr>
          <w:color w:val="000000"/>
        </w:rPr>
      </w:pPr>
    </w:p>
    <w:p w14:paraId="5EA2B7D1" w14:textId="37540EA3" w:rsidR="001823F9" w:rsidRPr="00634F33" w:rsidRDefault="00DA75AD">
      <w:pPr>
        <w:rPr>
          <w:i/>
          <w:color w:val="000000"/>
        </w:rPr>
      </w:pPr>
      <w:r>
        <w:rPr>
          <w:color w:val="000000"/>
        </w:rPr>
        <w:t>(g</w:t>
      </w:r>
      <w:r w:rsidR="001823F9">
        <w:rPr>
          <w:color w:val="000000"/>
        </w:rPr>
        <w:t xml:space="preserve">). </w:t>
      </w:r>
      <w:r w:rsidR="001823F9" w:rsidRPr="00634F33">
        <w:rPr>
          <w:i/>
          <w:color w:val="000000"/>
        </w:rPr>
        <w:t>Community perception of health</w:t>
      </w:r>
    </w:p>
    <w:p w14:paraId="2372B946" w14:textId="77777777" w:rsidR="001823F9" w:rsidRDefault="001823F9">
      <w:pPr>
        <w:rPr>
          <w:color w:val="000000"/>
        </w:rPr>
      </w:pPr>
      <w:r>
        <w:rPr>
          <w:color w:val="000000"/>
        </w:rPr>
        <w:t>Yes ________</w:t>
      </w:r>
      <w:r>
        <w:rPr>
          <w:color w:val="000000"/>
        </w:rPr>
        <w:tab/>
        <w:t>No _______</w:t>
      </w:r>
    </w:p>
    <w:p w14:paraId="76245BC1" w14:textId="03CB3977" w:rsidR="001823F9" w:rsidRDefault="00E72B25" w:rsidP="00E72B25">
      <w:pPr>
        <w:pBdr>
          <w:bottom w:val="single" w:sz="8" w:space="0" w:color="000000"/>
        </w:pBdr>
        <w:ind w:left="240" w:hanging="240"/>
        <w:rPr>
          <w:color w:val="000000"/>
        </w:rPr>
      </w:pPr>
      <w:r w:rsidRPr="00E72B25">
        <w:rPr>
          <w:b/>
          <w:bCs/>
          <w:color w:val="000000"/>
        </w:rPr>
        <w:t xml:space="preserve">Examples and evidence </w:t>
      </w:r>
      <w:r>
        <w:rPr>
          <w:b/>
          <w:bCs/>
          <w:color w:val="000000"/>
        </w:rPr>
        <w:t xml:space="preserve">in </w:t>
      </w:r>
      <w:r w:rsidRPr="00E72B25">
        <w:rPr>
          <w:b/>
          <w:bCs/>
          <w:color w:val="000000"/>
        </w:rPr>
        <w:t>less than 100 words with maximum 2 tables</w:t>
      </w:r>
      <w:r>
        <w:rPr>
          <w:color w:val="000000"/>
        </w:rPr>
        <w:t xml:space="preserve">: </w:t>
      </w:r>
    </w:p>
    <w:p w14:paraId="26684008" w14:textId="086D366C" w:rsidR="00E72B25" w:rsidRDefault="00E72B25" w:rsidP="00E72B25">
      <w:pPr>
        <w:pBdr>
          <w:bottom w:val="single" w:sz="8" w:space="0" w:color="000000"/>
        </w:pBdr>
        <w:ind w:left="240" w:hanging="240"/>
        <w:rPr>
          <w:color w:val="000000"/>
        </w:rPr>
      </w:pPr>
    </w:p>
    <w:p w14:paraId="60CD7399" w14:textId="44D88E6C" w:rsidR="00E72B25" w:rsidRDefault="00E72B25" w:rsidP="00E72B25">
      <w:pPr>
        <w:pBdr>
          <w:bottom w:val="single" w:sz="8" w:space="0" w:color="000000"/>
        </w:pBdr>
        <w:ind w:left="240" w:hanging="240"/>
        <w:rPr>
          <w:color w:val="000000"/>
        </w:rPr>
      </w:pPr>
    </w:p>
    <w:p w14:paraId="42DC96E8" w14:textId="23961BAC" w:rsidR="00E72B25" w:rsidRDefault="00E72B25" w:rsidP="00E72B25">
      <w:pPr>
        <w:pBdr>
          <w:bottom w:val="single" w:sz="8" w:space="0" w:color="000000"/>
        </w:pBdr>
        <w:ind w:left="240" w:hanging="240"/>
        <w:rPr>
          <w:color w:val="000000"/>
        </w:rPr>
      </w:pPr>
    </w:p>
    <w:p w14:paraId="50B063B5" w14:textId="19EE08DF" w:rsidR="00E72B25" w:rsidRDefault="00E72B25" w:rsidP="00E72B25">
      <w:pPr>
        <w:pBdr>
          <w:bottom w:val="single" w:sz="8" w:space="0" w:color="000000"/>
        </w:pBdr>
        <w:ind w:left="240" w:hanging="240"/>
        <w:rPr>
          <w:color w:val="000000"/>
        </w:rPr>
      </w:pPr>
    </w:p>
    <w:p w14:paraId="5BD71EFD" w14:textId="66CCB0CA" w:rsidR="00E72B25" w:rsidRDefault="00E72B25" w:rsidP="00E72B25">
      <w:pPr>
        <w:pBdr>
          <w:bottom w:val="single" w:sz="8" w:space="0" w:color="000000"/>
        </w:pBdr>
        <w:ind w:left="240" w:hanging="240"/>
        <w:rPr>
          <w:color w:val="000000"/>
        </w:rPr>
      </w:pPr>
    </w:p>
    <w:p w14:paraId="55A73044" w14:textId="09F3765A" w:rsidR="00E72B25" w:rsidRDefault="00E72B25" w:rsidP="00E72B25">
      <w:pPr>
        <w:pBdr>
          <w:bottom w:val="single" w:sz="8" w:space="0" w:color="000000"/>
        </w:pBdr>
        <w:ind w:left="240" w:hanging="240"/>
        <w:rPr>
          <w:color w:val="000000"/>
        </w:rPr>
      </w:pPr>
    </w:p>
    <w:p w14:paraId="5C0FFF69" w14:textId="6CC63922" w:rsidR="00E72B25" w:rsidRDefault="00E72B25" w:rsidP="00E72B25">
      <w:pPr>
        <w:pBdr>
          <w:bottom w:val="single" w:sz="8" w:space="0" w:color="000000"/>
        </w:pBdr>
        <w:ind w:left="240" w:hanging="240"/>
        <w:rPr>
          <w:color w:val="000000"/>
        </w:rPr>
      </w:pPr>
    </w:p>
    <w:p w14:paraId="0B8AACF7" w14:textId="621A2A83" w:rsidR="00E72B25" w:rsidRDefault="00E72B25" w:rsidP="00E72B25">
      <w:pPr>
        <w:pBdr>
          <w:bottom w:val="single" w:sz="8" w:space="0" w:color="000000"/>
        </w:pBdr>
        <w:ind w:left="240" w:hanging="240"/>
        <w:rPr>
          <w:color w:val="000000"/>
        </w:rPr>
      </w:pPr>
    </w:p>
    <w:p w14:paraId="20DDD8EE" w14:textId="79D7E72B" w:rsidR="00E72B25" w:rsidRDefault="00E72B25" w:rsidP="00E72B25">
      <w:pPr>
        <w:pBdr>
          <w:bottom w:val="single" w:sz="8" w:space="0" w:color="000000"/>
        </w:pBdr>
        <w:ind w:left="240" w:hanging="240"/>
        <w:rPr>
          <w:color w:val="000000"/>
        </w:rPr>
      </w:pPr>
    </w:p>
    <w:p w14:paraId="6ACC4C1D" w14:textId="3A90D92A" w:rsidR="00E72B25" w:rsidRDefault="00E72B25" w:rsidP="00E72B25">
      <w:pPr>
        <w:pBdr>
          <w:bottom w:val="single" w:sz="8" w:space="0" w:color="000000"/>
        </w:pBdr>
        <w:ind w:left="240" w:hanging="240"/>
        <w:rPr>
          <w:color w:val="000000"/>
        </w:rPr>
      </w:pPr>
    </w:p>
    <w:p w14:paraId="61E7F7FF" w14:textId="77A8F364" w:rsidR="00E72B25" w:rsidRDefault="00E72B25" w:rsidP="00E72B25">
      <w:pPr>
        <w:pBdr>
          <w:bottom w:val="single" w:sz="8" w:space="0" w:color="000000"/>
        </w:pBdr>
        <w:ind w:left="240" w:hanging="240"/>
        <w:rPr>
          <w:color w:val="000000"/>
        </w:rPr>
      </w:pPr>
    </w:p>
    <w:p w14:paraId="278E48ED" w14:textId="77777777" w:rsidR="002959D0" w:rsidRDefault="002959D0" w:rsidP="00E72B25">
      <w:pPr>
        <w:pBdr>
          <w:bottom w:val="single" w:sz="8" w:space="0" w:color="000000"/>
        </w:pBdr>
        <w:ind w:left="240" w:hanging="240"/>
        <w:rPr>
          <w:color w:val="000000"/>
        </w:rPr>
      </w:pPr>
    </w:p>
    <w:p w14:paraId="7E8FCA90" w14:textId="77777777" w:rsidR="00E72B25" w:rsidRDefault="00E72B25" w:rsidP="00E72B25">
      <w:pPr>
        <w:pBdr>
          <w:bottom w:val="single" w:sz="8" w:space="0" w:color="000000"/>
        </w:pBdr>
        <w:ind w:left="240" w:hanging="240"/>
        <w:rPr>
          <w:color w:val="000000"/>
        </w:rPr>
      </w:pPr>
    </w:p>
    <w:p w14:paraId="04051803" w14:textId="77777777" w:rsidR="002959D0" w:rsidRDefault="002959D0">
      <w:pPr>
        <w:jc w:val="both"/>
        <w:rPr>
          <w:color w:val="000000"/>
        </w:rPr>
      </w:pPr>
    </w:p>
    <w:p w14:paraId="6BE0FF83" w14:textId="01FA8D23" w:rsidR="001823F9" w:rsidRDefault="00DA75AD">
      <w:pPr>
        <w:jc w:val="both"/>
        <w:rPr>
          <w:i/>
          <w:iCs/>
          <w:color w:val="000000"/>
        </w:rPr>
      </w:pPr>
      <w:r>
        <w:rPr>
          <w:color w:val="000000"/>
        </w:rPr>
        <w:t>(h</w:t>
      </w:r>
      <w:r w:rsidR="001823F9">
        <w:rPr>
          <w:color w:val="000000"/>
        </w:rPr>
        <w:t xml:space="preserve">). </w:t>
      </w:r>
      <w:r w:rsidR="001823F9">
        <w:rPr>
          <w:i/>
          <w:iCs/>
          <w:color w:val="000000"/>
        </w:rPr>
        <w:t>Level and standards of primary health care in the city</w:t>
      </w:r>
    </w:p>
    <w:p w14:paraId="31B733DC" w14:textId="77777777" w:rsidR="001823F9" w:rsidRDefault="001823F9">
      <w:pPr>
        <w:rPr>
          <w:color w:val="000000"/>
        </w:rPr>
      </w:pPr>
      <w:r>
        <w:rPr>
          <w:color w:val="000000"/>
        </w:rPr>
        <w:t>Yes ________</w:t>
      </w:r>
      <w:r>
        <w:rPr>
          <w:color w:val="000000"/>
        </w:rPr>
        <w:tab/>
        <w:t>No _______</w:t>
      </w:r>
    </w:p>
    <w:p w14:paraId="6D5AE069" w14:textId="77777777" w:rsidR="00E72B25" w:rsidRDefault="00E72B25" w:rsidP="00E72B25">
      <w:pPr>
        <w:pBdr>
          <w:bottom w:val="single" w:sz="8" w:space="0" w:color="000000"/>
        </w:pBdr>
        <w:ind w:left="240" w:hanging="240"/>
        <w:rPr>
          <w:color w:val="000000"/>
        </w:rPr>
      </w:pPr>
      <w:r w:rsidRPr="00E72B25">
        <w:rPr>
          <w:b/>
          <w:bCs/>
          <w:color w:val="000000"/>
        </w:rPr>
        <w:t xml:space="preserve">Examples and evidence </w:t>
      </w:r>
      <w:r>
        <w:rPr>
          <w:b/>
          <w:bCs/>
          <w:color w:val="000000"/>
        </w:rPr>
        <w:t xml:space="preserve">in </w:t>
      </w:r>
      <w:r w:rsidRPr="00E72B25">
        <w:rPr>
          <w:b/>
          <w:bCs/>
          <w:color w:val="000000"/>
        </w:rPr>
        <w:t>less than 100 words with maximum 2 tables</w:t>
      </w:r>
      <w:r>
        <w:rPr>
          <w:color w:val="000000"/>
        </w:rPr>
        <w:t xml:space="preserve">: </w:t>
      </w:r>
    </w:p>
    <w:p w14:paraId="525FFDC6" w14:textId="479788D8" w:rsidR="00E72B25" w:rsidRDefault="00E72B25" w:rsidP="00E72B25">
      <w:pPr>
        <w:pBdr>
          <w:bottom w:val="single" w:sz="8" w:space="0" w:color="000000"/>
        </w:pBdr>
        <w:rPr>
          <w:color w:val="000000"/>
        </w:rPr>
      </w:pPr>
    </w:p>
    <w:p w14:paraId="1B69A03C" w14:textId="3E34E880" w:rsidR="00E72B25" w:rsidRDefault="00E72B25" w:rsidP="00E72B25">
      <w:pPr>
        <w:pBdr>
          <w:bottom w:val="single" w:sz="8" w:space="0" w:color="000000"/>
        </w:pBdr>
        <w:rPr>
          <w:color w:val="000000"/>
        </w:rPr>
      </w:pPr>
    </w:p>
    <w:p w14:paraId="0EC85404" w14:textId="364BC4F1" w:rsidR="00E72B25" w:rsidRDefault="00E72B25" w:rsidP="00E72B25">
      <w:pPr>
        <w:pBdr>
          <w:bottom w:val="single" w:sz="8" w:space="0" w:color="000000"/>
        </w:pBdr>
        <w:rPr>
          <w:color w:val="000000"/>
        </w:rPr>
      </w:pPr>
    </w:p>
    <w:p w14:paraId="13CF20D4" w14:textId="0C2B1F3D" w:rsidR="00E72B25" w:rsidRDefault="00E72B25" w:rsidP="00E72B25">
      <w:pPr>
        <w:pBdr>
          <w:bottom w:val="single" w:sz="8" w:space="0" w:color="000000"/>
        </w:pBdr>
        <w:rPr>
          <w:color w:val="000000"/>
        </w:rPr>
      </w:pPr>
    </w:p>
    <w:p w14:paraId="6D5A1FCE" w14:textId="358307F7" w:rsidR="00E72B25" w:rsidRDefault="00E72B25" w:rsidP="00E72B25">
      <w:pPr>
        <w:pBdr>
          <w:bottom w:val="single" w:sz="8" w:space="0" w:color="000000"/>
        </w:pBdr>
        <w:rPr>
          <w:color w:val="000000"/>
        </w:rPr>
      </w:pPr>
    </w:p>
    <w:p w14:paraId="7ED55862" w14:textId="59AC96A5" w:rsidR="00E72B25" w:rsidRDefault="00E72B25" w:rsidP="00E72B25">
      <w:pPr>
        <w:pBdr>
          <w:bottom w:val="single" w:sz="8" w:space="0" w:color="000000"/>
        </w:pBdr>
        <w:rPr>
          <w:color w:val="000000"/>
        </w:rPr>
      </w:pPr>
    </w:p>
    <w:p w14:paraId="4D1C1946" w14:textId="4A026A65" w:rsidR="00E72B25" w:rsidRDefault="00E72B25" w:rsidP="00E72B25">
      <w:pPr>
        <w:pBdr>
          <w:bottom w:val="single" w:sz="8" w:space="0" w:color="000000"/>
        </w:pBdr>
        <w:rPr>
          <w:color w:val="000000"/>
        </w:rPr>
      </w:pPr>
    </w:p>
    <w:p w14:paraId="59B887F8" w14:textId="77777777" w:rsidR="00E72B25" w:rsidRDefault="00E72B25" w:rsidP="00E72B25">
      <w:pPr>
        <w:pBdr>
          <w:bottom w:val="single" w:sz="8" w:space="0" w:color="000000"/>
        </w:pBdr>
        <w:rPr>
          <w:color w:val="000000"/>
        </w:rPr>
      </w:pPr>
    </w:p>
    <w:p w14:paraId="38B8C7A2" w14:textId="6A2A3CDD" w:rsidR="00C0651B" w:rsidRDefault="00C0651B">
      <w:pPr>
        <w:rPr>
          <w:color w:val="000000"/>
          <w:u w:val="single"/>
        </w:rPr>
      </w:pPr>
    </w:p>
    <w:p w14:paraId="23CF543D" w14:textId="48881A4B" w:rsidR="00DA75AD" w:rsidRPr="00E72B25" w:rsidRDefault="00E72B25" w:rsidP="00E72B25">
      <w:pPr>
        <w:pStyle w:val="aa"/>
        <w:numPr>
          <w:ilvl w:val="0"/>
          <w:numId w:val="23"/>
        </w:numPr>
        <w:rPr>
          <w:color w:val="000000"/>
        </w:rPr>
      </w:pPr>
      <w:r w:rsidRPr="00E72B25">
        <w:rPr>
          <w:color w:val="000000"/>
        </w:rPr>
        <w:t>Others</w:t>
      </w:r>
      <w:r>
        <w:rPr>
          <w:color w:val="000000"/>
        </w:rPr>
        <w:t>, please specify</w:t>
      </w:r>
    </w:p>
    <w:p w14:paraId="4DA8DFB5" w14:textId="21D87DF2" w:rsidR="00E72B25" w:rsidRDefault="00E72B25" w:rsidP="00E72B25">
      <w:pPr>
        <w:pBdr>
          <w:bottom w:val="single" w:sz="8" w:space="0" w:color="000000"/>
        </w:pBdr>
        <w:rPr>
          <w:color w:val="000000"/>
        </w:rPr>
      </w:pPr>
      <w:r w:rsidRPr="00E72B25">
        <w:rPr>
          <w:b/>
          <w:bCs/>
          <w:color w:val="000000"/>
        </w:rPr>
        <w:t>Examples and evidence in less than 100 words with maximum 2 tables</w:t>
      </w:r>
      <w:r w:rsidRPr="00E72B25">
        <w:rPr>
          <w:color w:val="000000"/>
        </w:rPr>
        <w:t xml:space="preserve">: </w:t>
      </w:r>
    </w:p>
    <w:p w14:paraId="096479F2" w14:textId="6EA6E1E6" w:rsidR="00E72B25" w:rsidRDefault="00E72B25" w:rsidP="00E72B25">
      <w:pPr>
        <w:pBdr>
          <w:bottom w:val="single" w:sz="8" w:space="0" w:color="000000"/>
        </w:pBdr>
        <w:rPr>
          <w:color w:val="000000"/>
        </w:rPr>
      </w:pPr>
    </w:p>
    <w:p w14:paraId="13351C1C" w14:textId="778412D8" w:rsidR="00E72B25" w:rsidRDefault="00E72B25" w:rsidP="00E72B25">
      <w:pPr>
        <w:pBdr>
          <w:bottom w:val="single" w:sz="8" w:space="0" w:color="000000"/>
        </w:pBdr>
        <w:rPr>
          <w:color w:val="000000"/>
        </w:rPr>
      </w:pPr>
    </w:p>
    <w:p w14:paraId="20D3DCE9" w14:textId="7ACE949B" w:rsidR="00E72B25" w:rsidRDefault="00E72B25" w:rsidP="00E72B25">
      <w:pPr>
        <w:pBdr>
          <w:bottom w:val="single" w:sz="8" w:space="0" w:color="000000"/>
        </w:pBdr>
        <w:rPr>
          <w:color w:val="000000"/>
        </w:rPr>
      </w:pPr>
    </w:p>
    <w:p w14:paraId="622806D4" w14:textId="349ACB0F" w:rsidR="00E72B25" w:rsidRDefault="00E72B25" w:rsidP="00E72B25">
      <w:pPr>
        <w:pBdr>
          <w:bottom w:val="single" w:sz="8" w:space="0" w:color="000000"/>
        </w:pBdr>
        <w:rPr>
          <w:color w:val="000000"/>
        </w:rPr>
      </w:pPr>
    </w:p>
    <w:p w14:paraId="316CC256" w14:textId="77777777" w:rsidR="00E72B25" w:rsidRPr="00E72B25" w:rsidRDefault="00E72B25" w:rsidP="00E72B25">
      <w:pPr>
        <w:pBdr>
          <w:bottom w:val="single" w:sz="8" w:space="0" w:color="000000"/>
        </w:pBdr>
        <w:rPr>
          <w:color w:val="000000"/>
        </w:rPr>
      </w:pPr>
    </w:p>
    <w:p w14:paraId="0559D254" w14:textId="77777777" w:rsidR="00E72B25" w:rsidRPr="00E72B25" w:rsidRDefault="00E72B25" w:rsidP="00E72B25">
      <w:pPr>
        <w:ind w:left="360"/>
        <w:rPr>
          <w:color w:val="000000"/>
          <w:u w:val="single"/>
        </w:rPr>
      </w:pPr>
    </w:p>
    <w:p w14:paraId="63DF7F73" w14:textId="77777777" w:rsidR="001823F9" w:rsidRDefault="001823F9">
      <w:pPr>
        <w:rPr>
          <w:color w:val="000000"/>
          <w:u w:val="single"/>
        </w:rPr>
      </w:pPr>
      <w:r>
        <w:rPr>
          <w:color w:val="000000"/>
          <w:u w:val="single"/>
        </w:rPr>
        <w:t>Section 7</w:t>
      </w:r>
      <w:r w:rsidR="00365C39">
        <w:rPr>
          <w:color w:val="000000"/>
          <w:u w:val="single"/>
        </w:rPr>
        <w:t>:</w:t>
      </w:r>
      <w:r>
        <w:rPr>
          <w:color w:val="000000"/>
          <w:u w:val="single"/>
        </w:rPr>
        <w:t xml:space="preserve"> </w:t>
      </w:r>
      <w:r>
        <w:rPr>
          <w:b/>
          <w:bCs/>
          <w:color w:val="000000"/>
          <w:u w:val="single"/>
        </w:rPr>
        <w:t>I</w:t>
      </w:r>
      <w:r>
        <w:rPr>
          <w:color w:val="000000"/>
          <w:u w:val="single"/>
        </w:rPr>
        <w:t>nnovation</w:t>
      </w:r>
      <w:r w:rsidR="00DA75AD">
        <w:rPr>
          <w:color w:val="000000"/>
          <w:u w:val="single"/>
        </w:rPr>
        <w:t>/ tackling new agenda</w:t>
      </w:r>
    </w:p>
    <w:p w14:paraId="75BED626" w14:textId="2A6A5060" w:rsidR="00DA75AD" w:rsidRDefault="001823F9">
      <w:pPr>
        <w:jc w:val="both"/>
        <w:rPr>
          <w:iCs/>
          <w:color w:val="000000"/>
          <w:kern w:val="24"/>
        </w:rPr>
      </w:pPr>
      <w:r>
        <w:rPr>
          <w:color w:val="000000"/>
          <w:kern w:val="24"/>
        </w:rPr>
        <w:t>(</w:t>
      </w:r>
      <w:r w:rsidR="00E72B25">
        <w:rPr>
          <w:color w:val="000000"/>
          <w:kern w:val="24"/>
        </w:rPr>
        <w:t>12</w:t>
      </w:r>
      <w:r>
        <w:rPr>
          <w:color w:val="000000"/>
          <w:kern w:val="24"/>
        </w:rPr>
        <w:t xml:space="preserve">). </w:t>
      </w:r>
      <w:r w:rsidR="00E72B25">
        <w:rPr>
          <w:color w:val="000000"/>
          <w:kern w:val="24"/>
        </w:rPr>
        <w:t xml:space="preserve">Describe in </w:t>
      </w:r>
      <w:r w:rsidR="00E72B25" w:rsidRPr="00E72B25">
        <w:rPr>
          <w:b/>
          <w:bCs/>
          <w:color w:val="000000"/>
          <w:kern w:val="24"/>
        </w:rPr>
        <w:t xml:space="preserve">less than </w:t>
      </w:r>
      <w:r w:rsidR="00E72B25">
        <w:rPr>
          <w:b/>
          <w:bCs/>
          <w:color w:val="000000"/>
          <w:kern w:val="24"/>
        </w:rPr>
        <w:t>2</w:t>
      </w:r>
      <w:r w:rsidR="00E72B25" w:rsidRPr="00E72B25">
        <w:rPr>
          <w:b/>
          <w:bCs/>
          <w:color w:val="000000"/>
          <w:kern w:val="24"/>
        </w:rPr>
        <w:t xml:space="preserve">00 words </w:t>
      </w:r>
      <w:r w:rsidR="00E72B25">
        <w:rPr>
          <w:color w:val="000000"/>
          <w:kern w:val="24"/>
        </w:rPr>
        <w:t xml:space="preserve">how </w:t>
      </w:r>
      <w:r>
        <w:rPr>
          <w:iCs/>
          <w:color w:val="000000"/>
          <w:kern w:val="24"/>
        </w:rPr>
        <w:t xml:space="preserve">the City developed </w:t>
      </w:r>
      <w:r w:rsidR="00DA75AD">
        <w:rPr>
          <w:iCs/>
          <w:color w:val="000000"/>
          <w:kern w:val="24"/>
        </w:rPr>
        <w:t>new initiatives</w:t>
      </w:r>
      <w:r>
        <w:rPr>
          <w:iCs/>
          <w:color w:val="000000"/>
          <w:kern w:val="24"/>
        </w:rPr>
        <w:t xml:space="preserve"> based on the </w:t>
      </w:r>
      <w:r w:rsidR="00DA75AD">
        <w:rPr>
          <w:iCs/>
          <w:color w:val="000000"/>
          <w:kern w:val="24"/>
        </w:rPr>
        <w:t xml:space="preserve">analysis of </w:t>
      </w:r>
      <w:r>
        <w:rPr>
          <w:iCs/>
          <w:color w:val="000000"/>
          <w:kern w:val="24"/>
        </w:rPr>
        <w:t>City Health Profile</w:t>
      </w:r>
      <w:r w:rsidR="00DA75AD">
        <w:rPr>
          <w:iCs/>
          <w:color w:val="000000"/>
          <w:kern w:val="24"/>
        </w:rPr>
        <w:t xml:space="preserve"> or the results of monitoring and evaluation</w:t>
      </w:r>
      <w:r>
        <w:rPr>
          <w:iCs/>
          <w:color w:val="000000"/>
          <w:kern w:val="24"/>
        </w:rPr>
        <w:t xml:space="preserve">? </w:t>
      </w:r>
    </w:p>
    <w:tbl>
      <w:tblPr>
        <w:tblStyle w:val="a9"/>
        <w:tblW w:w="0" w:type="auto"/>
        <w:tblLook w:val="04A0" w:firstRow="1" w:lastRow="0" w:firstColumn="1" w:lastColumn="0" w:noHBand="0" w:noVBand="1"/>
      </w:tblPr>
      <w:tblGrid>
        <w:gridCol w:w="9015"/>
      </w:tblGrid>
      <w:tr w:rsidR="00E72B25" w14:paraId="55FFFE79" w14:textId="77777777" w:rsidTr="00E72B25">
        <w:tc>
          <w:tcPr>
            <w:tcW w:w="9015" w:type="dxa"/>
          </w:tcPr>
          <w:p w14:paraId="4FA21C80" w14:textId="77777777" w:rsidR="00E72B25" w:rsidRDefault="00E72B25">
            <w:pPr>
              <w:jc w:val="both"/>
              <w:rPr>
                <w:color w:val="000000"/>
                <w:kern w:val="24"/>
              </w:rPr>
            </w:pPr>
          </w:p>
          <w:p w14:paraId="51760D0B" w14:textId="77777777" w:rsidR="00353BEB" w:rsidRDefault="00353BEB">
            <w:pPr>
              <w:jc w:val="both"/>
              <w:rPr>
                <w:color w:val="000000"/>
                <w:kern w:val="24"/>
              </w:rPr>
            </w:pPr>
          </w:p>
          <w:p w14:paraId="65AB65E3" w14:textId="77777777" w:rsidR="00353BEB" w:rsidRDefault="00353BEB">
            <w:pPr>
              <w:jc w:val="both"/>
              <w:rPr>
                <w:color w:val="000000"/>
                <w:kern w:val="24"/>
              </w:rPr>
            </w:pPr>
          </w:p>
          <w:p w14:paraId="2C2D275B" w14:textId="77777777" w:rsidR="00353BEB" w:rsidRDefault="00353BEB">
            <w:pPr>
              <w:jc w:val="both"/>
              <w:rPr>
                <w:color w:val="000000"/>
                <w:kern w:val="24"/>
              </w:rPr>
            </w:pPr>
          </w:p>
          <w:p w14:paraId="00DC6F93" w14:textId="77777777" w:rsidR="00353BEB" w:rsidRDefault="00353BEB">
            <w:pPr>
              <w:jc w:val="both"/>
              <w:rPr>
                <w:color w:val="000000"/>
                <w:kern w:val="24"/>
              </w:rPr>
            </w:pPr>
          </w:p>
          <w:p w14:paraId="5B207A64" w14:textId="77777777" w:rsidR="00353BEB" w:rsidRDefault="00353BEB">
            <w:pPr>
              <w:jc w:val="both"/>
              <w:rPr>
                <w:color w:val="000000"/>
                <w:kern w:val="24"/>
              </w:rPr>
            </w:pPr>
          </w:p>
          <w:p w14:paraId="2621F1C1" w14:textId="77777777" w:rsidR="00353BEB" w:rsidRDefault="00353BEB">
            <w:pPr>
              <w:jc w:val="both"/>
              <w:rPr>
                <w:color w:val="000000"/>
                <w:kern w:val="24"/>
              </w:rPr>
            </w:pPr>
          </w:p>
          <w:p w14:paraId="788E8A92" w14:textId="77777777" w:rsidR="00353BEB" w:rsidRDefault="00353BEB">
            <w:pPr>
              <w:jc w:val="both"/>
              <w:rPr>
                <w:color w:val="000000"/>
                <w:kern w:val="24"/>
              </w:rPr>
            </w:pPr>
          </w:p>
          <w:p w14:paraId="7EAC2AFD" w14:textId="77777777" w:rsidR="00353BEB" w:rsidRDefault="00353BEB">
            <w:pPr>
              <w:jc w:val="both"/>
              <w:rPr>
                <w:color w:val="000000"/>
                <w:kern w:val="24"/>
              </w:rPr>
            </w:pPr>
          </w:p>
          <w:p w14:paraId="732D32D3" w14:textId="77777777" w:rsidR="00353BEB" w:rsidRDefault="00353BEB">
            <w:pPr>
              <w:jc w:val="both"/>
              <w:rPr>
                <w:color w:val="000000"/>
                <w:kern w:val="24"/>
              </w:rPr>
            </w:pPr>
          </w:p>
          <w:p w14:paraId="34FDE2B7" w14:textId="77777777" w:rsidR="00353BEB" w:rsidRDefault="00353BEB">
            <w:pPr>
              <w:jc w:val="both"/>
              <w:rPr>
                <w:color w:val="000000"/>
                <w:kern w:val="24"/>
              </w:rPr>
            </w:pPr>
          </w:p>
          <w:p w14:paraId="1D32113F" w14:textId="77777777" w:rsidR="00353BEB" w:rsidRDefault="00353BEB">
            <w:pPr>
              <w:jc w:val="both"/>
              <w:rPr>
                <w:color w:val="000000"/>
                <w:kern w:val="24"/>
              </w:rPr>
            </w:pPr>
          </w:p>
          <w:p w14:paraId="6ED4DD7E" w14:textId="77777777" w:rsidR="00353BEB" w:rsidRDefault="00353BEB">
            <w:pPr>
              <w:jc w:val="both"/>
              <w:rPr>
                <w:color w:val="000000"/>
                <w:kern w:val="24"/>
              </w:rPr>
            </w:pPr>
          </w:p>
          <w:p w14:paraId="3B6C8FC5" w14:textId="77777777" w:rsidR="002959D0" w:rsidRDefault="002959D0">
            <w:pPr>
              <w:jc w:val="both"/>
              <w:rPr>
                <w:color w:val="000000"/>
                <w:kern w:val="24"/>
              </w:rPr>
            </w:pPr>
          </w:p>
          <w:p w14:paraId="745E0558" w14:textId="4D75CDFF" w:rsidR="002959D0" w:rsidRDefault="002959D0">
            <w:pPr>
              <w:jc w:val="both"/>
              <w:rPr>
                <w:color w:val="000000"/>
                <w:kern w:val="24"/>
              </w:rPr>
            </w:pPr>
          </w:p>
        </w:tc>
      </w:tr>
    </w:tbl>
    <w:p w14:paraId="4B9A3F27" w14:textId="77777777" w:rsidR="00E72B25" w:rsidRDefault="00E72B25">
      <w:pPr>
        <w:jc w:val="both"/>
        <w:rPr>
          <w:color w:val="000000"/>
          <w:kern w:val="24"/>
        </w:rPr>
      </w:pPr>
    </w:p>
    <w:p w14:paraId="352A6C30" w14:textId="571B3900" w:rsidR="001823F9" w:rsidRPr="00353BEB" w:rsidRDefault="001823F9">
      <w:pPr>
        <w:jc w:val="both"/>
        <w:rPr>
          <w:b/>
          <w:bCs/>
          <w:iCs/>
          <w:color w:val="000000"/>
          <w:kern w:val="24"/>
        </w:rPr>
      </w:pPr>
      <w:r>
        <w:rPr>
          <w:color w:val="000000"/>
          <w:kern w:val="24"/>
        </w:rPr>
        <w:lastRenderedPageBreak/>
        <w:t>(</w:t>
      </w:r>
      <w:r w:rsidR="00353BEB">
        <w:rPr>
          <w:color w:val="000000"/>
          <w:kern w:val="24"/>
        </w:rPr>
        <w:t>13</w:t>
      </w:r>
      <w:r>
        <w:rPr>
          <w:color w:val="000000"/>
          <w:kern w:val="24"/>
        </w:rPr>
        <w:t xml:space="preserve">). </w:t>
      </w:r>
      <w:r>
        <w:rPr>
          <w:iCs/>
          <w:color w:val="000000"/>
          <w:kern w:val="24"/>
        </w:rPr>
        <w:t xml:space="preserve">Is the City taking strong initiatives in valuing </w:t>
      </w:r>
      <w:r w:rsidR="00DA75AD">
        <w:rPr>
          <w:iCs/>
          <w:color w:val="000000"/>
          <w:kern w:val="24"/>
        </w:rPr>
        <w:t xml:space="preserve">cultural/social </w:t>
      </w:r>
      <w:r>
        <w:rPr>
          <w:iCs/>
          <w:color w:val="000000"/>
          <w:kern w:val="24"/>
        </w:rPr>
        <w:t>diversit</w:t>
      </w:r>
      <w:r w:rsidR="00DA75AD">
        <w:rPr>
          <w:iCs/>
          <w:color w:val="000000"/>
          <w:kern w:val="24"/>
        </w:rPr>
        <w:t>ies</w:t>
      </w:r>
      <w:r>
        <w:rPr>
          <w:iCs/>
          <w:color w:val="000000"/>
          <w:kern w:val="24"/>
        </w:rPr>
        <w:t>? Please provide examples</w:t>
      </w:r>
      <w:r w:rsidR="00353BEB">
        <w:rPr>
          <w:iCs/>
          <w:color w:val="000000"/>
          <w:kern w:val="24"/>
        </w:rPr>
        <w:t xml:space="preserve"> in </w:t>
      </w:r>
      <w:r w:rsidR="00353BEB" w:rsidRPr="00353BEB">
        <w:rPr>
          <w:b/>
          <w:bCs/>
          <w:iCs/>
          <w:color w:val="000000"/>
          <w:kern w:val="24"/>
        </w:rPr>
        <w:t>less than 100 words</w:t>
      </w:r>
      <w:r w:rsidR="00E70632" w:rsidRPr="00353BEB">
        <w:rPr>
          <w:b/>
          <w:bCs/>
          <w:iCs/>
          <w:color w:val="000000"/>
          <w:kern w:val="24"/>
        </w:rPr>
        <w:t>.</w:t>
      </w:r>
    </w:p>
    <w:tbl>
      <w:tblPr>
        <w:tblStyle w:val="a9"/>
        <w:tblW w:w="0" w:type="auto"/>
        <w:tblLook w:val="04A0" w:firstRow="1" w:lastRow="0" w:firstColumn="1" w:lastColumn="0" w:noHBand="0" w:noVBand="1"/>
      </w:tblPr>
      <w:tblGrid>
        <w:gridCol w:w="9015"/>
      </w:tblGrid>
      <w:tr w:rsidR="00353BEB" w14:paraId="0AE7DBDF" w14:textId="77777777" w:rsidTr="00353BEB">
        <w:tc>
          <w:tcPr>
            <w:tcW w:w="9015" w:type="dxa"/>
          </w:tcPr>
          <w:p w14:paraId="72F1FE64" w14:textId="77777777" w:rsidR="00353BEB" w:rsidRDefault="00353BEB">
            <w:pPr>
              <w:jc w:val="both"/>
              <w:rPr>
                <w:color w:val="000000"/>
                <w:kern w:val="24"/>
              </w:rPr>
            </w:pPr>
          </w:p>
          <w:p w14:paraId="074E20BE" w14:textId="77777777" w:rsidR="00353BEB" w:rsidRDefault="00353BEB">
            <w:pPr>
              <w:jc w:val="both"/>
              <w:rPr>
                <w:color w:val="000000"/>
                <w:kern w:val="24"/>
              </w:rPr>
            </w:pPr>
          </w:p>
          <w:p w14:paraId="5EC2459C" w14:textId="77777777" w:rsidR="00353BEB" w:rsidRDefault="00353BEB">
            <w:pPr>
              <w:jc w:val="both"/>
              <w:rPr>
                <w:color w:val="000000"/>
                <w:kern w:val="24"/>
              </w:rPr>
            </w:pPr>
          </w:p>
          <w:p w14:paraId="2B245B4D" w14:textId="77777777" w:rsidR="00353BEB" w:rsidRDefault="00353BEB">
            <w:pPr>
              <w:jc w:val="both"/>
              <w:rPr>
                <w:color w:val="000000"/>
                <w:kern w:val="24"/>
              </w:rPr>
            </w:pPr>
          </w:p>
          <w:p w14:paraId="29A03356" w14:textId="77777777" w:rsidR="00353BEB" w:rsidRDefault="00353BEB">
            <w:pPr>
              <w:jc w:val="both"/>
              <w:rPr>
                <w:color w:val="000000"/>
                <w:kern w:val="24"/>
              </w:rPr>
            </w:pPr>
          </w:p>
          <w:p w14:paraId="44B62485" w14:textId="77777777" w:rsidR="00353BEB" w:rsidRDefault="00353BEB">
            <w:pPr>
              <w:jc w:val="both"/>
              <w:rPr>
                <w:color w:val="000000"/>
                <w:kern w:val="24"/>
              </w:rPr>
            </w:pPr>
          </w:p>
          <w:p w14:paraId="1AE2F77A" w14:textId="77777777" w:rsidR="00353BEB" w:rsidRDefault="00353BEB">
            <w:pPr>
              <w:jc w:val="both"/>
              <w:rPr>
                <w:color w:val="000000"/>
                <w:kern w:val="24"/>
              </w:rPr>
            </w:pPr>
          </w:p>
          <w:p w14:paraId="05F26E21" w14:textId="77777777" w:rsidR="00353BEB" w:rsidRDefault="00353BEB">
            <w:pPr>
              <w:jc w:val="both"/>
              <w:rPr>
                <w:color w:val="000000"/>
                <w:kern w:val="24"/>
              </w:rPr>
            </w:pPr>
          </w:p>
          <w:p w14:paraId="459FCC68" w14:textId="77777777" w:rsidR="00353BEB" w:rsidRDefault="00353BEB">
            <w:pPr>
              <w:jc w:val="both"/>
              <w:rPr>
                <w:color w:val="000000"/>
                <w:kern w:val="24"/>
              </w:rPr>
            </w:pPr>
          </w:p>
          <w:p w14:paraId="032EB9A6" w14:textId="77777777" w:rsidR="00353BEB" w:rsidRDefault="00353BEB">
            <w:pPr>
              <w:jc w:val="both"/>
              <w:rPr>
                <w:color w:val="000000"/>
                <w:kern w:val="24"/>
              </w:rPr>
            </w:pPr>
          </w:p>
          <w:p w14:paraId="0EA2CC75" w14:textId="77777777" w:rsidR="00353BEB" w:rsidRDefault="00353BEB">
            <w:pPr>
              <w:jc w:val="both"/>
              <w:rPr>
                <w:color w:val="000000"/>
                <w:kern w:val="24"/>
              </w:rPr>
            </w:pPr>
          </w:p>
          <w:p w14:paraId="560496D8" w14:textId="77777777" w:rsidR="00353BEB" w:rsidRDefault="00353BEB">
            <w:pPr>
              <w:jc w:val="both"/>
              <w:rPr>
                <w:color w:val="000000"/>
                <w:kern w:val="24"/>
              </w:rPr>
            </w:pPr>
          </w:p>
          <w:p w14:paraId="08501950" w14:textId="77777777" w:rsidR="00353BEB" w:rsidRDefault="00353BEB">
            <w:pPr>
              <w:jc w:val="both"/>
              <w:rPr>
                <w:color w:val="000000"/>
                <w:kern w:val="24"/>
              </w:rPr>
            </w:pPr>
          </w:p>
          <w:p w14:paraId="508EA1F4" w14:textId="091BBDE1" w:rsidR="00353BEB" w:rsidRDefault="00353BEB">
            <w:pPr>
              <w:jc w:val="both"/>
              <w:rPr>
                <w:color w:val="000000"/>
                <w:kern w:val="24"/>
              </w:rPr>
            </w:pPr>
          </w:p>
        </w:tc>
      </w:tr>
    </w:tbl>
    <w:p w14:paraId="7A3FA682" w14:textId="77777777" w:rsidR="009540A3" w:rsidRDefault="009540A3">
      <w:pPr>
        <w:jc w:val="both"/>
        <w:rPr>
          <w:color w:val="000000"/>
          <w:kern w:val="24"/>
        </w:rPr>
      </w:pPr>
    </w:p>
    <w:p w14:paraId="76E3CAA0" w14:textId="5BD31C28" w:rsidR="001823F9" w:rsidRDefault="00353BEB">
      <w:pPr>
        <w:jc w:val="both"/>
        <w:rPr>
          <w:b/>
          <w:i/>
          <w:iCs/>
          <w:color w:val="000000"/>
          <w:kern w:val="24"/>
        </w:rPr>
      </w:pPr>
      <w:r>
        <w:rPr>
          <w:color w:val="000000"/>
          <w:kern w:val="24"/>
        </w:rPr>
        <w:t>(14</w:t>
      </w:r>
      <w:r w:rsidR="001823F9">
        <w:rPr>
          <w:color w:val="000000"/>
          <w:kern w:val="24"/>
        </w:rPr>
        <w:t xml:space="preserve">). </w:t>
      </w:r>
      <w:r>
        <w:rPr>
          <w:iCs/>
          <w:color w:val="000000"/>
          <w:kern w:val="24"/>
        </w:rPr>
        <w:t xml:space="preserve">Describe </w:t>
      </w:r>
      <w:r w:rsidRPr="00353BEB">
        <w:rPr>
          <w:b/>
          <w:bCs/>
          <w:iCs/>
          <w:color w:val="000000"/>
          <w:kern w:val="24"/>
        </w:rPr>
        <w:t>in less than 100 words</w:t>
      </w:r>
      <w:r>
        <w:rPr>
          <w:iCs/>
          <w:color w:val="000000"/>
          <w:kern w:val="24"/>
        </w:rPr>
        <w:t xml:space="preserve"> how</w:t>
      </w:r>
      <w:r w:rsidR="001823F9">
        <w:rPr>
          <w:iCs/>
          <w:color w:val="000000"/>
          <w:kern w:val="24"/>
        </w:rPr>
        <w:t xml:space="preserve"> the City explore</w:t>
      </w:r>
      <w:r>
        <w:rPr>
          <w:iCs/>
          <w:color w:val="000000"/>
          <w:kern w:val="24"/>
        </w:rPr>
        <w:t xml:space="preserve">s </w:t>
      </w:r>
      <w:r w:rsidR="001823F9">
        <w:rPr>
          <w:iCs/>
          <w:color w:val="000000"/>
          <w:kern w:val="24"/>
        </w:rPr>
        <w:t xml:space="preserve">means to promote health such as involving private sectors </w:t>
      </w:r>
      <w:r>
        <w:rPr>
          <w:iCs/>
          <w:color w:val="000000"/>
          <w:kern w:val="24"/>
        </w:rPr>
        <w:t xml:space="preserve">and non-health sector </w:t>
      </w:r>
      <w:r w:rsidR="001823F9">
        <w:rPr>
          <w:iCs/>
          <w:color w:val="000000"/>
          <w:kern w:val="24"/>
        </w:rPr>
        <w:t xml:space="preserve">in the development of healthy lifestyle for the citizens? </w:t>
      </w:r>
    </w:p>
    <w:p w14:paraId="117A929A" w14:textId="77777777" w:rsidR="00353BEB" w:rsidRDefault="00353BEB">
      <w:pPr>
        <w:rPr>
          <w:color w:val="000000"/>
        </w:rPr>
      </w:pPr>
    </w:p>
    <w:tbl>
      <w:tblPr>
        <w:tblStyle w:val="a9"/>
        <w:tblW w:w="0" w:type="auto"/>
        <w:tblLook w:val="04A0" w:firstRow="1" w:lastRow="0" w:firstColumn="1" w:lastColumn="0" w:noHBand="0" w:noVBand="1"/>
      </w:tblPr>
      <w:tblGrid>
        <w:gridCol w:w="9015"/>
      </w:tblGrid>
      <w:tr w:rsidR="00353BEB" w14:paraId="1D700D0B" w14:textId="77777777" w:rsidTr="00353BEB">
        <w:tc>
          <w:tcPr>
            <w:tcW w:w="9015" w:type="dxa"/>
          </w:tcPr>
          <w:p w14:paraId="1CF89CC8" w14:textId="77777777" w:rsidR="00353BEB" w:rsidRDefault="00353BEB">
            <w:pPr>
              <w:rPr>
                <w:color w:val="000000"/>
              </w:rPr>
            </w:pPr>
          </w:p>
          <w:p w14:paraId="0183B378" w14:textId="77777777" w:rsidR="00353BEB" w:rsidRDefault="00353BEB">
            <w:pPr>
              <w:rPr>
                <w:color w:val="000000"/>
              </w:rPr>
            </w:pPr>
          </w:p>
          <w:p w14:paraId="7D8F4D42" w14:textId="77777777" w:rsidR="00353BEB" w:rsidRDefault="00353BEB">
            <w:pPr>
              <w:rPr>
                <w:color w:val="000000"/>
              </w:rPr>
            </w:pPr>
          </w:p>
          <w:p w14:paraId="2BF0D710" w14:textId="77777777" w:rsidR="00353BEB" w:rsidRDefault="00353BEB">
            <w:pPr>
              <w:rPr>
                <w:color w:val="000000"/>
              </w:rPr>
            </w:pPr>
          </w:p>
          <w:p w14:paraId="6842A857" w14:textId="77777777" w:rsidR="00353BEB" w:rsidRDefault="00353BEB">
            <w:pPr>
              <w:rPr>
                <w:color w:val="000000"/>
              </w:rPr>
            </w:pPr>
          </w:p>
          <w:p w14:paraId="3AD0C9D2" w14:textId="77777777" w:rsidR="00353BEB" w:rsidRDefault="00353BEB">
            <w:pPr>
              <w:rPr>
                <w:color w:val="000000"/>
              </w:rPr>
            </w:pPr>
          </w:p>
          <w:p w14:paraId="5742E351" w14:textId="77777777" w:rsidR="00353BEB" w:rsidRDefault="00353BEB">
            <w:pPr>
              <w:rPr>
                <w:color w:val="000000"/>
              </w:rPr>
            </w:pPr>
          </w:p>
          <w:p w14:paraId="6A052FAF" w14:textId="77777777" w:rsidR="00353BEB" w:rsidRDefault="00353BEB">
            <w:pPr>
              <w:rPr>
                <w:color w:val="000000"/>
              </w:rPr>
            </w:pPr>
          </w:p>
          <w:p w14:paraId="6C0D1254" w14:textId="77777777" w:rsidR="00353BEB" w:rsidRDefault="00353BEB">
            <w:pPr>
              <w:rPr>
                <w:color w:val="000000"/>
              </w:rPr>
            </w:pPr>
          </w:p>
          <w:p w14:paraId="25E9B6C5" w14:textId="77777777" w:rsidR="00353BEB" w:rsidRDefault="00353BEB">
            <w:pPr>
              <w:rPr>
                <w:color w:val="000000"/>
              </w:rPr>
            </w:pPr>
          </w:p>
          <w:p w14:paraId="5C9B7A69" w14:textId="77777777" w:rsidR="00353BEB" w:rsidRDefault="00353BEB">
            <w:pPr>
              <w:rPr>
                <w:color w:val="000000"/>
              </w:rPr>
            </w:pPr>
          </w:p>
          <w:p w14:paraId="3955CF05" w14:textId="394943A4" w:rsidR="00353BEB" w:rsidRDefault="00353BEB">
            <w:pPr>
              <w:rPr>
                <w:color w:val="000000"/>
              </w:rPr>
            </w:pPr>
          </w:p>
          <w:p w14:paraId="4AB4CB89" w14:textId="2EAB940B" w:rsidR="002959D0" w:rsidRDefault="002959D0">
            <w:pPr>
              <w:rPr>
                <w:color w:val="000000"/>
              </w:rPr>
            </w:pPr>
          </w:p>
          <w:p w14:paraId="075B2798" w14:textId="0A72A3EC" w:rsidR="002959D0" w:rsidRDefault="002959D0">
            <w:pPr>
              <w:rPr>
                <w:color w:val="000000"/>
              </w:rPr>
            </w:pPr>
          </w:p>
          <w:p w14:paraId="6B0747C2" w14:textId="1759CD1E" w:rsidR="002959D0" w:rsidRDefault="002959D0">
            <w:pPr>
              <w:rPr>
                <w:color w:val="000000"/>
              </w:rPr>
            </w:pPr>
          </w:p>
          <w:p w14:paraId="6B1EB4AA" w14:textId="77777777" w:rsidR="002959D0" w:rsidRDefault="002959D0">
            <w:pPr>
              <w:rPr>
                <w:color w:val="000000"/>
              </w:rPr>
            </w:pPr>
          </w:p>
          <w:p w14:paraId="41474E7D" w14:textId="77777777" w:rsidR="00353BEB" w:rsidRDefault="00353BEB">
            <w:pPr>
              <w:rPr>
                <w:color w:val="000000"/>
              </w:rPr>
            </w:pPr>
          </w:p>
          <w:p w14:paraId="516EA9AC" w14:textId="2BF3C131" w:rsidR="00353BEB" w:rsidRDefault="00353BEB">
            <w:pPr>
              <w:rPr>
                <w:color w:val="000000"/>
              </w:rPr>
            </w:pPr>
          </w:p>
        </w:tc>
      </w:tr>
    </w:tbl>
    <w:p w14:paraId="6BF7AA8B" w14:textId="77777777" w:rsidR="00353BEB" w:rsidRDefault="00353BEB">
      <w:pPr>
        <w:rPr>
          <w:color w:val="000000"/>
        </w:rPr>
      </w:pPr>
    </w:p>
    <w:p w14:paraId="7F4D6C46" w14:textId="77777777" w:rsidR="002959D0" w:rsidRDefault="002959D0">
      <w:pPr>
        <w:rPr>
          <w:color w:val="000000"/>
        </w:rPr>
      </w:pPr>
    </w:p>
    <w:p w14:paraId="66B7337F" w14:textId="1553C37B" w:rsidR="00DA75AD" w:rsidRDefault="00DA75AD">
      <w:pPr>
        <w:rPr>
          <w:color w:val="000000"/>
        </w:rPr>
      </w:pPr>
      <w:r w:rsidRPr="00DA75AD">
        <w:rPr>
          <w:color w:val="000000"/>
        </w:rPr>
        <w:t>(</w:t>
      </w:r>
      <w:r w:rsidR="00353BEB">
        <w:rPr>
          <w:color w:val="000000"/>
        </w:rPr>
        <w:t>15)</w:t>
      </w:r>
      <w:r>
        <w:rPr>
          <w:color w:val="000000"/>
        </w:rPr>
        <w:t>. Does the City had developed new ordinances to promote Healthy City in general or specific initiatives related to Healthy City? I</w:t>
      </w:r>
      <w:r w:rsidR="00CB2A6B">
        <w:rPr>
          <w:color w:val="000000"/>
        </w:rPr>
        <w:t>f yes, give an</w:t>
      </w:r>
      <w:r>
        <w:rPr>
          <w:color w:val="000000"/>
        </w:rPr>
        <w:t xml:space="preserve"> outline of such ordinances.</w:t>
      </w:r>
    </w:p>
    <w:p w14:paraId="1D3F8DFE" w14:textId="77777777" w:rsidR="00DA75AD" w:rsidRDefault="00DA75AD" w:rsidP="00DA75AD">
      <w:pPr>
        <w:pBdr>
          <w:bottom w:val="single" w:sz="8" w:space="0" w:color="000000"/>
        </w:pBdr>
        <w:ind w:left="240" w:hanging="240"/>
        <w:rPr>
          <w:color w:val="000000"/>
        </w:rPr>
      </w:pPr>
    </w:p>
    <w:p w14:paraId="2A37109B" w14:textId="77777777" w:rsidR="00DA75AD" w:rsidRDefault="00DA75AD" w:rsidP="00DA75AD">
      <w:pPr>
        <w:pBdr>
          <w:bottom w:val="single" w:sz="8" w:space="1" w:color="000000"/>
        </w:pBdr>
        <w:ind w:left="240" w:hanging="240"/>
        <w:rPr>
          <w:color w:val="000000"/>
        </w:rPr>
      </w:pPr>
    </w:p>
    <w:p w14:paraId="1D84E127" w14:textId="77777777" w:rsidR="00DA75AD" w:rsidRDefault="00DA75AD" w:rsidP="00DA75AD">
      <w:pPr>
        <w:rPr>
          <w:color w:val="000000"/>
          <w:u w:val="single"/>
        </w:rPr>
      </w:pPr>
    </w:p>
    <w:p w14:paraId="0DBE5CA7" w14:textId="2785676E" w:rsidR="00C27963" w:rsidRDefault="00C27963" w:rsidP="00C27963">
      <w:pPr>
        <w:rPr>
          <w:color w:val="000000"/>
        </w:rPr>
      </w:pPr>
      <w:r w:rsidRPr="00DA75AD">
        <w:rPr>
          <w:color w:val="000000"/>
        </w:rPr>
        <w:t>(</w:t>
      </w:r>
      <w:r w:rsidR="00353BEB">
        <w:rPr>
          <w:color w:val="000000"/>
        </w:rPr>
        <w:t>16</w:t>
      </w:r>
      <w:r>
        <w:rPr>
          <w:color w:val="000000"/>
        </w:rPr>
        <w:t>). What is the proudest achievement of your Healthy City?</w:t>
      </w:r>
      <w:r w:rsidR="00353BEB">
        <w:rPr>
          <w:color w:val="000000"/>
        </w:rPr>
        <w:t xml:space="preserve"> Please describe </w:t>
      </w:r>
      <w:r w:rsidR="00353BEB" w:rsidRPr="00353BEB">
        <w:rPr>
          <w:b/>
          <w:bCs/>
          <w:color w:val="000000"/>
        </w:rPr>
        <w:t xml:space="preserve">in </w:t>
      </w:r>
      <w:r w:rsidR="00353BEB">
        <w:rPr>
          <w:color w:val="000000"/>
        </w:rPr>
        <w:t>TWO sentences.</w:t>
      </w:r>
    </w:p>
    <w:p w14:paraId="5AF53115" w14:textId="77777777" w:rsidR="00C27963" w:rsidRDefault="00C27963" w:rsidP="00C27963">
      <w:pPr>
        <w:pBdr>
          <w:bottom w:val="single" w:sz="8" w:space="0" w:color="000000"/>
        </w:pBdr>
        <w:ind w:left="240" w:hanging="240"/>
        <w:rPr>
          <w:color w:val="000000"/>
        </w:rPr>
      </w:pPr>
    </w:p>
    <w:p w14:paraId="0B68D83C" w14:textId="77777777" w:rsidR="00C27963" w:rsidRDefault="00C27963" w:rsidP="00C27963">
      <w:pPr>
        <w:pBdr>
          <w:bottom w:val="single" w:sz="8" w:space="1" w:color="000000"/>
        </w:pBdr>
        <w:ind w:left="240" w:hanging="240"/>
        <w:rPr>
          <w:color w:val="000000"/>
        </w:rPr>
      </w:pPr>
    </w:p>
    <w:p w14:paraId="503C34F6" w14:textId="77777777" w:rsidR="00DA75AD" w:rsidRPr="00DA75AD" w:rsidRDefault="00DA75AD">
      <w:pPr>
        <w:rPr>
          <w:color w:val="000000"/>
        </w:rPr>
      </w:pPr>
    </w:p>
    <w:p w14:paraId="30C89FEE" w14:textId="77777777" w:rsidR="00DA75AD" w:rsidRDefault="00DA75AD">
      <w:pPr>
        <w:rPr>
          <w:color w:val="000000"/>
          <w:u w:val="single"/>
        </w:rPr>
      </w:pPr>
    </w:p>
    <w:p w14:paraId="1BAC29C8" w14:textId="75CF1D6E" w:rsidR="001823F9" w:rsidRDefault="001823F9">
      <w:pPr>
        <w:rPr>
          <w:color w:val="000000"/>
          <w:u w:val="single"/>
        </w:rPr>
      </w:pPr>
      <w:r>
        <w:rPr>
          <w:color w:val="000000"/>
          <w:u w:val="single"/>
        </w:rPr>
        <w:t xml:space="preserve">Section </w:t>
      </w:r>
      <w:r w:rsidR="00B740CC">
        <w:rPr>
          <w:color w:val="000000"/>
          <w:u w:val="single"/>
        </w:rPr>
        <w:t>8</w:t>
      </w:r>
      <w:r w:rsidR="00365C39">
        <w:rPr>
          <w:color w:val="000000"/>
          <w:u w:val="single"/>
        </w:rPr>
        <w:t>:</w:t>
      </w:r>
      <w:r w:rsidR="009540A3">
        <w:rPr>
          <w:color w:val="000000"/>
          <w:u w:val="single"/>
        </w:rPr>
        <w:t xml:space="preserve"> </w:t>
      </w:r>
      <w:r>
        <w:rPr>
          <w:b/>
          <w:color w:val="000000"/>
          <w:u w:val="single"/>
        </w:rPr>
        <w:t>R</w:t>
      </w:r>
      <w:r>
        <w:rPr>
          <w:color w:val="000000"/>
          <w:u w:val="single"/>
        </w:rPr>
        <w:t xml:space="preserve">esources, </w:t>
      </w:r>
      <w:r>
        <w:rPr>
          <w:b/>
          <w:color w:val="000000"/>
          <w:u w:val="single"/>
        </w:rPr>
        <w:t>R</w:t>
      </w:r>
      <w:r>
        <w:rPr>
          <w:color w:val="000000"/>
          <w:u w:val="single"/>
        </w:rPr>
        <w:t>esearch</w:t>
      </w:r>
    </w:p>
    <w:p w14:paraId="3BD06869" w14:textId="2FCCDFE5" w:rsidR="00C27963" w:rsidRDefault="001823F9" w:rsidP="00353BEB">
      <w:pPr>
        <w:rPr>
          <w:color w:val="000000"/>
        </w:rPr>
      </w:pPr>
      <w:r>
        <w:rPr>
          <w:color w:val="000000"/>
          <w:kern w:val="24"/>
        </w:rPr>
        <w:t>(</w:t>
      </w:r>
      <w:r w:rsidR="00353BEB">
        <w:rPr>
          <w:color w:val="000000"/>
          <w:kern w:val="24"/>
        </w:rPr>
        <w:t>17</w:t>
      </w:r>
      <w:r>
        <w:rPr>
          <w:color w:val="000000"/>
          <w:kern w:val="24"/>
        </w:rPr>
        <w:t>)</w:t>
      </w:r>
      <w:r w:rsidR="0069412E">
        <w:rPr>
          <w:color w:val="000000"/>
        </w:rPr>
        <w:t xml:space="preserve"> </w:t>
      </w:r>
      <w:r w:rsidR="00C27963">
        <w:rPr>
          <w:color w:val="000000"/>
        </w:rPr>
        <w:t xml:space="preserve">Please explain </w:t>
      </w:r>
      <w:r w:rsidR="00353BEB" w:rsidRPr="00353BEB">
        <w:rPr>
          <w:b/>
          <w:bCs/>
          <w:color w:val="000000"/>
        </w:rPr>
        <w:t>in less than 300 words</w:t>
      </w:r>
      <w:r w:rsidR="00353BEB">
        <w:rPr>
          <w:color w:val="000000"/>
        </w:rPr>
        <w:t xml:space="preserve"> </w:t>
      </w:r>
      <w:r w:rsidR="00C27963">
        <w:rPr>
          <w:color w:val="000000"/>
        </w:rPr>
        <w:t>framework of needs assessment for a Healthy City in your city</w:t>
      </w:r>
    </w:p>
    <w:p w14:paraId="61B627F6" w14:textId="2427E50E" w:rsidR="00353BEB" w:rsidRDefault="00353BEB" w:rsidP="00353BEB">
      <w:pPr>
        <w:rPr>
          <w:color w:val="000000"/>
        </w:rPr>
      </w:pPr>
    </w:p>
    <w:p w14:paraId="298B1803" w14:textId="58250155" w:rsidR="00353BEB" w:rsidRDefault="00353BEB" w:rsidP="00353BEB">
      <w:pPr>
        <w:rPr>
          <w:color w:val="000000"/>
        </w:rPr>
      </w:pPr>
    </w:p>
    <w:tbl>
      <w:tblPr>
        <w:tblStyle w:val="a9"/>
        <w:tblW w:w="0" w:type="auto"/>
        <w:tblLook w:val="04A0" w:firstRow="1" w:lastRow="0" w:firstColumn="1" w:lastColumn="0" w:noHBand="0" w:noVBand="1"/>
      </w:tblPr>
      <w:tblGrid>
        <w:gridCol w:w="9015"/>
      </w:tblGrid>
      <w:tr w:rsidR="00353BEB" w14:paraId="7A24130C" w14:textId="77777777" w:rsidTr="00353BEB">
        <w:tc>
          <w:tcPr>
            <w:tcW w:w="9015" w:type="dxa"/>
          </w:tcPr>
          <w:p w14:paraId="5441AE5F" w14:textId="77777777" w:rsidR="00353BEB" w:rsidRDefault="00353BEB" w:rsidP="00353BEB">
            <w:pPr>
              <w:rPr>
                <w:color w:val="000000"/>
              </w:rPr>
            </w:pPr>
          </w:p>
          <w:p w14:paraId="70008D15" w14:textId="77777777" w:rsidR="00353BEB" w:rsidRDefault="00353BEB" w:rsidP="00353BEB">
            <w:pPr>
              <w:rPr>
                <w:color w:val="000000"/>
              </w:rPr>
            </w:pPr>
          </w:p>
          <w:p w14:paraId="5CBA550B" w14:textId="77777777" w:rsidR="00353BEB" w:rsidRDefault="00353BEB" w:rsidP="00353BEB">
            <w:pPr>
              <w:rPr>
                <w:color w:val="000000"/>
              </w:rPr>
            </w:pPr>
          </w:p>
          <w:p w14:paraId="63FEF962" w14:textId="77777777" w:rsidR="00353BEB" w:rsidRDefault="00353BEB" w:rsidP="00353BEB">
            <w:pPr>
              <w:rPr>
                <w:color w:val="000000"/>
              </w:rPr>
            </w:pPr>
          </w:p>
          <w:p w14:paraId="12EE018D" w14:textId="77777777" w:rsidR="00353BEB" w:rsidRDefault="00353BEB" w:rsidP="00353BEB">
            <w:pPr>
              <w:rPr>
                <w:color w:val="000000"/>
              </w:rPr>
            </w:pPr>
          </w:p>
          <w:p w14:paraId="527F03EB" w14:textId="77777777" w:rsidR="00353BEB" w:rsidRDefault="00353BEB" w:rsidP="00353BEB">
            <w:pPr>
              <w:rPr>
                <w:color w:val="000000"/>
              </w:rPr>
            </w:pPr>
          </w:p>
          <w:p w14:paraId="65C7F3E0" w14:textId="77777777" w:rsidR="00353BEB" w:rsidRDefault="00353BEB" w:rsidP="00353BEB">
            <w:pPr>
              <w:rPr>
                <w:color w:val="000000"/>
              </w:rPr>
            </w:pPr>
          </w:p>
          <w:p w14:paraId="3507B058" w14:textId="77777777" w:rsidR="00353BEB" w:rsidRDefault="00353BEB" w:rsidP="00353BEB">
            <w:pPr>
              <w:rPr>
                <w:color w:val="000000"/>
              </w:rPr>
            </w:pPr>
          </w:p>
          <w:p w14:paraId="6CA63D45" w14:textId="77777777" w:rsidR="00353BEB" w:rsidRDefault="00353BEB" w:rsidP="00353BEB">
            <w:pPr>
              <w:rPr>
                <w:color w:val="000000"/>
              </w:rPr>
            </w:pPr>
          </w:p>
          <w:p w14:paraId="762D3E30" w14:textId="77777777" w:rsidR="00353BEB" w:rsidRDefault="00353BEB" w:rsidP="00353BEB">
            <w:pPr>
              <w:rPr>
                <w:color w:val="000000"/>
              </w:rPr>
            </w:pPr>
          </w:p>
          <w:p w14:paraId="5FF663D0" w14:textId="77777777" w:rsidR="00353BEB" w:rsidRDefault="00353BEB" w:rsidP="00353BEB">
            <w:pPr>
              <w:rPr>
                <w:color w:val="000000"/>
              </w:rPr>
            </w:pPr>
          </w:p>
          <w:p w14:paraId="226DCA0B" w14:textId="77777777" w:rsidR="00353BEB" w:rsidRDefault="00353BEB" w:rsidP="00353BEB">
            <w:pPr>
              <w:rPr>
                <w:color w:val="000000"/>
              </w:rPr>
            </w:pPr>
          </w:p>
          <w:p w14:paraId="61EB888F" w14:textId="77777777" w:rsidR="00353BEB" w:rsidRDefault="00353BEB" w:rsidP="00353BEB">
            <w:pPr>
              <w:rPr>
                <w:color w:val="000000"/>
              </w:rPr>
            </w:pPr>
          </w:p>
          <w:p w14:paraId="4ED71801" w14:textId="77777777" w:rsidR="00353BEB" w:rsidRDefault="00353BEB" w:rsidP="00353BEB">
            <w:pPr>
              <w:rPr>
                <w:color w:val="000000"/>
              </w:rPr>
            </w:pPr>
          </w:p>
          <w:p w14:paraId="0C47A635" w14:textId="77777777" w:rsidR="00353BEB" w:rsidRDefault="00353BEB" w:rsidP="00353BEB">
            <w:pPr>
              <w:rPr>
                <w:color w:val="000000"/>
              </w:rPr>
            </w:pPr>
          </w:p>
          <w:p w14:paraId="195713B1" w14:textId="77777777" w:rsidR="002959D0" w:rsidRDefault="002959D0" w:rsidP="00353BEB">
            <w:pPr>
              <w:rPr>
                <w:color w:val="000000"/>
              </w:rPr>
            </w:pPr>
          </w:p>
          <w:p w14:paraId="2DD8BFE2" w14:textId="77777777" w:rsidR="002959D0" w:rsidRDefault="002959D0" w:rsidP="00353BEB">
            <w:pPr>
              <w:rPr>
                <w:color w:val="000000"/>
              </w:rPr>
            </w:pPr>
          </w:p>
          <w:p w14:paraId="12D73D46" w14:textId="77777777" w:rsidR="002959D0" w:rsidRDefault="002959D0" w:rsidP="00353BEB">
            <w:pPr>
              <w:rPr>
                <w:color w:val="000000"/>
              </w:rPr>
            </w:pPr>
          </w:p>
          <w:p w14:paraId="419BB8D3" w14:textId="77777777" w:rsidR="002959D0" w:rsidRDefault="002959D0" w:rsidP="00353BEB">
            <w:pPr>
              <w:rPr>
                <w:color w:val="000000"/>
              </w:rPr>
            </w:pPr>
          </w:p>
          <w:p w14:paraId="16074B58" w14:textId="77777777" w:rsidR="002959D0" w:rsidRDefault="002959D0" w:rsidP="00353BEB">
            <w:pPr>
              <w:rPr>
                <w:color w:val="000000"/>
              </w:rPr>
            </w:pPr>
          </w:p>
          <w:p w14:paraId="7BF7847E" w14:textId="77777777" w:rsidR="002959D0" w:rsidRDefault="002959D0" w:rsidP="00353BEB">
            <w:pPr>
              <w:rPr>
                <w:color w:val="000000"/>
              </w:rPr>
            </w:pPr>
          </w:p>
          <w:p w14:paraId="03D41486" w14:textId="743DA533" w:rsidR="002959D0" w:rsidRDefault="002959D0" w:rsidP="00353BEB">
            <w:pPr>
              <w:rPr>
                <w:color w:val="000000"/>
              </w:rPr>
            </w:pPr>
          </w:p>
        </w:tc>
      </w:tr>
    </w:tbl>
    <w:p w14:paraId="1EB0F658" w14:textId="77777777" w:rsidR="00353BEB" w:rsidRDefault="00353BEB" w:rsidP="00353BEB">
      <w:pPr>
        <w:rPr>
          <w:color w:val="000000"/>
        </w:rPr>
      </w:pPr>
    </w:p>
    <w:p w14:paraId="540A0BDE" w14:textId="4E41C399" w:rsidR="00353BEB" w:rsidRDefault="0069412E" w:rsidP="00CB2A6B">
      <w:pPr>
        <w:rPr>
          <w:iCs/>
          <w:color w:val="000000"/>
          <w:kern w:val="24"/>
        </w:rPr>
      </w:pPr>
      <w:r>
        <w:rPr>
          <w:iCs/>
          <w:color w:val="000000"/>
          <w:kern w:val="24"/>
        </w:rPr>
        <w:lastRenderedPageBreak/>
        <w:t>(</w:t>
      </w:r>
      <w:r w:rsidR="00353BEB">
        <w:rPr>
          <w:iCs/>
          <w:color w:val="000000"/>
          <w:kern w:val="24"/>
        </w:rPr>
        <w:t>18</w:t>
      </w:r>
      <w:r>
        <w:rPr>
          <w:iCs/>
          <w:color w:val="000000"/>
          <w:kern w:val="24"/>
        </w:rPr>
        <w:t xml:space="preserve">) </w:t>
      </w:r>
      <w:r w:rsidR="00353BEB">
        <w:rPr>
          <w:iCs/>
          <w:color w:val="000000"/>
          <w:kern w:val="24"/>
        </w:rPr>
        <w:t xml:space="preserve">Describe the </w:t>
      </w:r>
      <w:r w:rsidR="00CB2A6B">
        <w:rPr>
          <w:iCs/>
          <w:color w:val="000000"/>
          <w:kern w:val="24"/>
        </w:rPr>
        <w:t xml:space="preserve">research framework </w:t>
      </w:r>
      <w:r w:rsidR="00353BEB">
        <w:rPr>
          <w:iCs/>
          <w:color w:val="000000"/>
          <w:kern w:val="24"/>
        </w:rPr>
        <w:t xml:space="preserve">in </w:t>
      </w:r>
      <w:r w:rsidR="00353BEB" w:rsidRPr="00353BEB">
        <w:rPr>
          <w:b/>
          <w:bCs/>
          <w:iCs/>
          <w:color w:val="000000"/>
          <w:kern w:val="24"/>
        </w:rPr>
        <w:t xml:space="preserve">less than 300 words with 1 or 2 diagrams if needed </w:t>
      </w:r>
      <w:r w:rsidR="00353BEB">
        <w:rPr>
          <w:iCs/>
          <w:color w:val="000000"/>
          <w:kern w:val="24"/>
        </w:rPr>
        <w:t xml:space="preserve">in </w:t>
      </w:r>
      <w:r w:rsidR="00CB2A6B">
        <w:rPr>
          <w:iCs/>
          <w:color w:val="000000"/>
          <w:kern w:val="24"/>
        </w:rPr>
        <w:t>monitor</w:t>
      </w:r>
      <w:r w:rsidR="00353BEB">
        <w:rPr>
          <w:iCs/>
          <w:color w:val="000000"/>
          <w:kern w:val="24"/>
        </w:rPr>
        <w:t xml:space="preserve">ing </w:t>
      </w:r>
      <w:r w:rsidR="00CB2A6B">
        <w:rPr>
          <w:iCs/>
          <w:color w:val="000000"/>
          <w:kern w:val="24"/>
        </w:rPr>
        <w:t xml:space="preserve">the progress towards the goals/targets defined by the city’s Healthy City project/programme and/or progress of specific project/initiatives towards the defined goals/targets. </w:t>
      </w:r>
    </w:p>
    <w:p w14:paraId="7FF645F8" w14:textId="25E73647" w:rsidR="00353BEB" w:rsidRDefault="00353BEB" w:rsidP="00CB2A6B">
      <w:pPr>
        <w:rPr>
          <w:iCs/>
          <w:color w:val="000000"/>
          <w:kern w:val="24"/>
        </w:rPr>
      </w:pPr>
    </w:p>
    <w:p w14:paraId="321A0CF2" w14:textId="2C6F80DF" w:rsidR="00353BEB" w:rsidRDefault="00353BEB" w:rsidP="00CB2A6B">
      <w:pPr>
        <w:rPr>
          <w:iCs/>
          <w:color w:val="000000"/>
          <w:kern w:val="24"/>
        </w:rPr>
      </w:pPr>
    </w:p>
    <w:p w14:paraId="4CAFC680" w14:textId="0E5EEE06" w:rsidR="00353BEB" w:rsidRDefault="00353BEB" w:rsidP="00CB2A6B">
      <w:pPr>
        <w:rPr>
          <w:iCs/>
          <w:color w:val="000000"/>
          <w:kern w:val="24"/>
        </w:rPr>
      </w:pPr>
    </w:p>
    <w:p w14:paraId="6ADE27A1" w14:textId="6D50487A" w:rsidR="00353BEB" w:rsidRDefault="00353BEB" w:rsidP="00CB2A6B">
      <w:pPr>
        <w:rPr>
          <w:iCs/>
          <w:color w:val="000000"/>
          <w:kern w:val="24"/>
        </w:rPr>
      </w:pPr>
    </w:p>
    <w:p w14:paraId="3BF9716C" w14:textId="77777777" w:rsidR="002959D0" w:rsidRDefault="002959D0" w:rsidP="00CB2A6B">
      <w:pPr>
        <w:rPr>
          <w:iCs/>
          <w:color w:val="000000"/>
          <w:kern w:val="24"/>
        </w:rPr>
      </w:pPr>
    </w:p>
    <w:p w14:paraId="7130353B" w14:textId="482CEA01" w:rsidR="00353BEB" w:rsidRDefault="00353BEB" w:rsidP="00CB2A6B">
      <w:pPr>
        <w:rPr>
          <w:color w:val="000000"/>
          <w:u w:val="single"/>
        </w:rPr>
      </w:pPr>
    </w:p>
    <w:p w14:paraId="7E1A1023" w14:textId="77777777" w:rsidR="002959D0" w:rsidRPr="00CB2A6B" w:rsidRDefault="002959D0" w:rsidP="00CB2A6B">
      <w:pPr>
        <w:rPr>
          <w:color w:val="000000"/>
          <w:u w:val="single"/>
        </w:rPr>
      </w:pPr>
    </w:p>
    <w:p w14:paraId="7A5929F5" w14:textId="3EB1A91D" w:rsidR="00C27963" w:rsidRDefault="00C27963" w:rsidP="00C27963">
      <w:pPr>
        <w:rPr>
          <w:color w:val="000000"/>
          <w:u w:val="single"/>
        </w:rPr>
      </w:pPr>
      <w:r>
        <w:rPr>
          <w:color w:val="000000"/>
        </w:rPr>
        <w:t>(</w:t>
      </w:r>
      <w:r w:rsidR="00353BEB">
        <w:rPr>
          <w:color w:val="000000"/>
        </w:rPr>
        <w:t>19</w:t>
      </w:r>
      <w:r>
        <w:rPr>
          <w:color w:val="000000"/>
        </w:rPr>
        <w:t xml:space="preserve">) </w:t>
      </w:r>
      <w:r w:rsidR="00353BEB">
        <w:rPr>
          <w:color w:val="000000"/>
        </w:rPr>
        <w:t xml:space="preserve">Describe and present the outcome measures (quantitative and qualitative) </w:t>
      </w:r>
      <w:r>
        <w:rPr>
          <w:color w:val="000000"/>
        </w:rPr>
        <w:t xml:space="preserve">to show achievements or progress of your Healthy City? </w:t>
      </w:r>
      <w:r>
        <w:rPr>
          <w:iCs/>
          <w:color w:val="000000"/>
          <w:kern w:val="24"/>
        </w:rPr>
        <w:t>If yes, please describe it in detail.</w:t>
      </w:r>
    </w:p>
    <w:p w14:paraId="410E37FD" w14:textId="38C00E6B" w:rsidR="00C27963" w:rsidRDefault="00C27963" w:rsidP="00C27963">
      <w:pPr>
        <w:rPr>
          <w:iCs/>
          <w:color w:val="000000"/>
          <w:kern w:val="24"/>
        </w:rPr>
      </w:pPr>
    </w:p>
    <w:p w14:paraId="3AF5E17C" w14:textId="05D817E2" w:rsidR="00353BEB" w:rsidRDefault="00353BEB" w:rsidP="00C27963">
      <w:pPr>
        <w:rPr>
          <w:iCs/>
          <w:color w:val="000000"/>
          <w:kern w:val="24"/>
        </w:rPr>
      </w:pPr>
    </w:p>
    <w:p w14:paraId="083DF331" w14:textId="4BA74996" w:rsidR="00353BEB" w:rsidRDefault="00353BEB" w:rsidP="00C27963">
      <w:pPr>
        <w:rPr>
          <w:iCs/>
          <w:color w:val="000000"/>
          <w:kern w:val="24"/>
        </w:rPr>
      </w:pPr>
    </w:p>
    <w:p w14:paraId="6BBECE77" w14:textId="1203964E" w:rsidR="00353BEB" w:rsidRDefault="00353BEB" w:rsidP="00C27963">
      <w:pPr>
        <w:rPr>
          <w:iCs/>
          <w:color w:val="000000"/>
          <w:kern w:val="24"/>
        </w:rPr>
      </w:pPr>
    </w:p>
    <w:p w14:paraId="2EA9F78B" w14:textId="33EF6451" w:rsidR="00353BEB" w:rsidRDefault="00353BEB" w:rsidP="00C27963">
      <w:pPr>
        <w:rPr>
          <w:iCs/>
          <w:color w:val="000000"/>
          <w:kern w:val="24"/>
        </w:rPr>
      </w:pPr>
    </w:p>
    <w:p w14:paraId="01E8522B" w14:textId="77777777" w:rsidR="002959D0" w:rsidRDefault="002959D0" w:rsidP="00C27963">
      <w:pPr>
        <w:rPr>
          <w:iCs/>
          <w:color w:val="000000"/>
          <w:kern w:val="24"/>
        </w:rPr>
      </w:pPr>
    </w:p>
    <w:p w14:paraId="5AE15D7A" w14:textId="12CBFF78" w:rsidR="00353BEB" w:rsidRDefault="00353BEB" w:rsidP="00C27963">
      <w:pPr>
        <w:rPr>
          <w:iCs/>
          <w:color w:val="000000"/>
          <w:kern w:val="24"/>
        </w:rPr>
      </w:pPr>
    </w:p>
    <w:p w14:paraId="37145285" w14:textId="77777777" w:rsidR="00353BEB" w:rsidRDefault="00353BEB" w:rsidP="00C27963">
      <w:pPr>
        <w:rPr>
          <w:iCs/>
          <w:color w:val="000000"/>
          <w:kern w:val="24"/>
        </w:rPr>
      </w:pPr>
    </w:p>
    <w:p w14:paraId="5986AF9D" w14:textId="785361E0" w:rsidR="001823F9" w:rsidRDefault="001823F9">
      <w:pPr>
        <w:rPr>
          <w:b/>
          <w:i/>
          <w:iCs/>
          <w:color w:val="000000"/>
          <w:kern w:val="24"/>
        </w:rPr>
      </w:pPr>
      <w:r>
        <w:rPr>
          <w:iCs/>
          <w:color w:val="000000"/>
          <w:kern w:val="24"/>
        </w:rPr>
        <w:t>(</w:t>
      </w:r>
      <w:r w:rsidR="00353BEB">
        <w:rPr>
          <w:iCs/>
          <w:color w:val="000000"/>
          <w:kern w:val="24"/>
        </w:rPr>
        <w:t>20</w:t>
      </w:r>
      <w:r>
        <w:rPr>
          <w:iCs/>
          <w:color w:val="000000"/>
          <w:kern w:val="24"/>
        </w:rPr>
        <w:t>) Please provide details of the budget</w:t>
      </w:r>
      <w:r w:rsidR="00353BEB">
        <w:rPr>
          <w:iCs/>
          <w:color w:val="000000"/>
          <w:kern w:val="24"/>
        </w:rPr>
        <w:t xml:space="preserve"> of earmarked fund for research and development</w:t>
      </w:r>
      <w:r>
        <w:rPr>
          <w:iCs/>
          <w:color w:val="000000"/>
          <w:kern w:val="24"/>
        </w:rPr>
        <w:t xml:space="preserve">?  </w:t>
      </w:r>
      <w:r>
        <w:rPr>
          <w:b/>
          <w:i/>
          <w:iCs/>
          <w:color w:val="000000"/>
          <w:kern w:val="24"/>
        </w:rPr>
        <w:t xml:space="preserve">Acceptable even if on </w:t>
      </w:r>
      <w:r w:rsidR="008C2B54">
        <w:rPr>
          <w:b/>
          <w:i/>
          <w:iCs/>
          <w:color w:val="000000"/>
          <w:kern w:val="24"/>
        </w:rPr>
        <w:t>ad hoc</w:t>
      </w:r>
      <w:r>
        <w:rPr>
          <w:b/>
          <w:i/>
          <w:iCs/>
          <w:color w:val="000000"/>
          <w:kern w:val="24"/>
        </w:rPr>
        <w:t xml:space="preserve"> basis.</w:t>
      </w:r>
    </w:p>
    <w:p w14:paraId="6B2B58E9" w14:textId="31DED506" w:rsidR="009540A3" w:rsidRDefault="009540A3">
      <w:pPr>
        <w:rPr>
          <w:color w:val="000000"/>
        </w:rPr>
      </w:pPr>
    </w:p>
    <w:p w14:paraId="4C9F0A64" w14:textId="0C5E758C" w:rsidR="00353BEB" w:rsidRDefault="00353BEB">
      <w:pPr>
        <w:rPr>
          <w:color w:val="000000"/>
        </w:rPr>
      </w:pPr>
    </w:p>
    <w:p w14:paraId="1ED03FD2" w14:textId="362D2B77" w:rsidR="00353BEB" w:rsidRDefault="00353BEB">
      <w:pPr>
        <w:rPr>
          <w:color w:val="000000"/>
        </w:rPr>
      </w:pPr>
    </w:p>
    <w:p w14:paraId="7DE93557" w14:textId="76B044E3" w:rsidR="00353BEB" w:rsidRDefault="00353BEB">
      <w:pPr>
        <w:rPr>
          <w:color w:val="000000"/>
        </w:rPr>
      </w:pPr>
    </w:p>
    <w:p w14:paraId="634FA316" w14:textId="01306F1E" w:rsidR="00353BEB" w:rsidRDefault="00353BEB">
      <w:pPr>
        <w:rPr>
          <w:color w:val="000000"/>
        </w:rPr>
      </w:pPr>
    </w:p>
    <w:p w14:paraId="3A23897F" w14:textId="005E9E70" w:rsidR="00353BEB" w:rsidRDefault="00353BEB">
      <w:pPr>
        <w:rPr>
          <w:color w:val="000000"/>
        </w:rPr>
      </w:pPr>
    </w:p>
    <w:p w14:paraId="48F0F0B3" w14:textId="561150D4" w:rsidR="00353BEB" w:rsidRDefault="00353BEB">
      <w:pPr>
        <w:rPr>
          <w:color w:val="000000"/>
        </w:rPr>
      </w:pPr>
    </w:p>
    <w:p w14:paraId="7156C987" w14:textId="295FDB23" w:rsidR="002959D0" w:rsidRDefault="002959D0">
      <w:pPr>
        <w:rPr>
          <w:color w:val="000000"/>
        </w:rPr>
      </w:pPr>
    </w:p>
    <w:p w14:paraId="5D6698DE" w14:textId="77777777" w:rsidR="002959D0" w:rsidRDefault="002959D0">
      <w:pPr>
        <w:rPr>
          <w:color w:val="000000"/>
        </w:rPr>
      </w:pPr>
    </w:p>
    <w:p w14:paraId="152FB1DC" w14:textId="425F1A59" w:rsidR="008C2B54" w:rsidRDefault="001823F9" w:rsidP="009540A3">
      <w:pPr>
        <w:rPr>
          <w:b/>
          <w:i/>
          <w:iCs/>
          <w:color w:val="000000"/>
          <w:kern w:val="24"/>
        </w:rPr>
      </w:pPr>
      <w:r>
        <w:rPr>
          <w:color w:val="000000"/>
          <w:kern w:val="24"/>
        </w:rPr>
        <w:t>(</w:t>
      </w:r>
      <w:r w:rsidR="00B740CC">
        <w:rPr>
          <w:color w:val="000000"/>
          <w:kern w:val="24"/>
        </w:rPr>
        <w:t>21</w:t>
      </w:r>
      <w:r>
        <w:rPr>
          <w:color w:val="000000"/>
          <w:kern w:val="24"/>
        </w:rPr>
        <w:t>)</w:t>
      </w:r>
      <w:r>
        <w:rPr>
          <w:color w:val="000000"/>
        </w:rPr>
        <w:t xml:space="preserve"> </w:t>
      </w:r>
      <w:r>
        <w:rPr>
          <w:iCs/>
          <w:color w:val="000000"/>
          <w:kern w:val="24"/>
        </w:rPr>
        <w:t>Is the City committing resources to support the secretariat and project coordinators</w:t>
      </w:r>
      <w:r w:rsidR="00353BEB">
        <w:rPr>
          <w:iCs/>
          <w:color w:val="000000"/>
          <w:kern w:val="24"/>
        </w:rPr>
        <w:t xml:space="preserve"> for healthy city development</w:t>
      </w:r>
      <w:r>
        <w:rPr>
          <w:iCs/>
          <w:color w:val="000000"/>
          <w:kern w:val="24"/>
        </w:rPr>
        <w:t xml:space="preserve">? </w:t>
      </w:r>
      <w:r>
        <w:rPr>
          <w:b/>
          <w:i/>
          <w:iCs/>
          <w:color w:val="000000"/>
          <w:kern w:val="24"/>
        </w:rPr>
        <w:t xml:space="preserve">Please provide the details of support.  </w:t>
      </w:r>
    </w:p>
    <w:p w14:paraId="55829EE0" w14:textId="0F15C95A" w:rsidR="00B740CC" w:rsidRDefault="00B740CC" w:rsidP="009540A3">
      <w:pPr>
        <w:rPr>
          <w:b/>
          <w:i/>
          <w:iCs/>
          <w:color w:val="000000"/>
          <w:kern w:val="24"/>
        </w:rPr>
      </w:pPr>
    </w:p>
    <w:p w14:paraId="51DA2A3B" w14:textId="3992FD8A" w:rsidR="00B740CC" w:rsidRDefault="00B740CC" w:rsidP="009540A3">
      <w:pPr>
        <w:rPr>
          <w:b/>
          <w:i/>
          <w:iCs/>
          <w:color w:val="000000"/>
          <w:kern w:val="24"/>
        </w:rPr>
      </w:pPr>
    </w:p>
    <w:p w14:paraId="57156462" w14:textId="6AB8E7DA" w:rsidR="00B740CC" w:rsidRDefault="00B740CC" w:rsidP="009540A3">
      <w:pPr>
        <w:rPr>
          <w:b/>
          <w:i/>
          <w:iCs/>
          <w:color w:val="000000"/>
          <w:kern w:val="24"/>
        </w:rPr>
      </w:pPr>
    </w:p>
    <w:p w14:paraId="52A397BF" w14:textId="69015665" w:rsidR="00B740CC" w:rsidRDefault="00B740CC" w:rsidP="009540A3">
      <w:pPr>
        <w:rPr>
          <w:b/>
          <w:i/>
          <w:iCs/>
          <w:color w:val="000000"/>
          <w:kern w:val="24"/>
        </w:rPr>
      </w:pPr>
    </w:p>
    <w:p w14:paraId="735C62FD" w14:textId="3A4E7F3E" w:rsidR="00B740CC" w:rsidRDefault="00B740CC" w:rsidP="009540A3">
      <w:pPr>
        <w:rPr>
          <w:b/>
          <w:i/>
          <w:iCs/>
          <w:color w:val="000000"/>
          <w:kern w:val="24"/>
        </w:rPr>
      </w:pPr>
    </w:p>
    <w:p w14:paraId="707446C3" w14:textId="37CB8D7E" w:rsidR="00B740CC" w:rsidRDefault="00B740CC" w:rsidP="009540A3">
      <w:pPr>
        <w:rPr>
          <w:b/>
          <w:i/>
          <w:iCs/>
          <w:color w:val="000000"/>
          <w:kern w:val="24"/>
        </w:rPr>
      </w:pPr>
    </w:p>
    <w:p w14:paraId="61C6F6D3" w14:textId="77777777" w:rsidR="001823F9" w:rsidRDefault="001823F9">
      <w:pPr>
        <w:rPr>
          <w:b/>
          <w:bCs/>
          <w:color w:val="000000"/>
          <w:u w:val="single"/>
        </w:rPr>
      </w:pPr>
      <w:r>
        <w:rPr>
          <w:color w:val="000000"/>
          <w:u w:val="single"/>
        </w:rPr>
        <w:lastRenderedPageBreak/>
        <w:t>Section 9</w:t>
      </w:r>
      <w:r w:rsidR="00365C39">
        <w:rPr>
          <w:color w:val="000000"/>
          <w:u w:val="single"/>
        </w:rPr>
        <w:t>:</w:t>
      </w:r>
      <w:r>
        <w:rPr>
          <w:color w:val="000000"/>
          <w:u w:val="single"/>
        </w:rPr>
        <w:t xml:space="preserve"> </w:t>
      </w:r>
      <w:r>
        <w:rPr>
          <w:b/>
          <w:bCs/>
          <w:color w:val="000000"/>
          <w:u w:val="single"/>
        </w:rPr>
        <w:t>I</w:t>
      </w:r>
      <w:r>
        <w:rPr>
          <w:color w:val="000000"/>
          <w:u w:val="single"/>
        </w:rPr>
        <w:t xml:space="preserve">nfrastructure and </w:t>
      </w:r>
      <w:r>
        <w:rPr>
          <w:b/>
          <w:bCs/>
          <w:color w:val="000000"/>
          <w:u w:val="single"/>
        </w:rPr>
        <w:t>I</w:t>
      </w:r>
      <w:r>
        <w:rPr>
          <w:color w:val="000000"/>
          <w:u w:val="single"/>
        </w:rPr>
        <w:t>ntersectoral</w:t>
      </w:r>
    </w:p>
    <w:p w14:paraId="28F7D572" w14:textId="77777777" w:rsidR="008C2B54" w:rsidRDefault="008C2B54">
      <w:pPr>
        <w:rPr>
          <w:iCs/>
          <w:color w:val="000000"/>
          <w:kern w:val="24"/>
        </w:rPr>
      </w:pPr>
    </w:p>
    <w:p w14:paraId="46C43341" w14:textId="4E1E29C0" w:rsidR="001823F9" w:rsidRDefault="001823F9">
      <w:pPr>
        <w:rPr>
          <w:iCs/>
          <w:color w:val="000000"/>
          <w:kern w:val="24"/>
        </w:rPr>
      </w:pPr>
      <w:r>
        <w:rPr>
          <w:iCs/>
          <w:color w:val="000000"/>
          <w:kern w:val="24"/>
        </w:rPr>
        <w:t>(</w:t>
      </w:r>
      <w:r w:rsidR="00B740CC">
        <w:rPr>
          <w:iCs/>
          <w:color w:val="000000"/>
          <w:kern w:val="24"/>
        </w:rPr>
        <w:t>22</w:t>
      </w:r>
      <w:r>
        <w:rPr>
          <w:iCs/>
          <w:color w:val="000000"/>
          <w:kern w:val="24"/>
        </w:rPr>
        <w:t xml:space="preserve">) </w:t>
      </w:r>
      <w:r w:rsidR="00933DBD">
        <w:rPr>
          <w:iCs/>
          <w:color w:val="000000"/>
          <w:kern w:val="24"/>
        </w:rPr>
        <w:t>Doe</w:t>
      </w:r>
      <w:r>
        <w:rPr>
          <w:iCs/>
          <w:color w:val="000000"/>
          <w:kern w:val="24"/>
        </w:rPr>
        <w:t>s the Steering Committee compose of representative from all the sectors and local stakeholders? Please list the membership and the sectors they represent and their ranks.</w:t>
      </w:r>
    </w:p>
    <w:p w14:paraId="4BEB568C" w14:textId="76348FD3" w:rsidR="008C2B54" w:rsidRDefault="008C2B54">
      <w:pPr>
        <w:rPr>
          <w:color w:val="000000"/>
        </w:rPr>
      </w:pPr>
    </w:p>
    <w:p w14:paraId="597E9321" w14:textId="67DF2E08" w:rsidR="00B740CC" w:rsidRDefault="00B740CC">
      <w:pPr>
        <w:rPr>
          <w:color w:val="000000"/>
        </w:rPr>
      </w:pPr>
    </w:p>
    <w:p w14:paraId="77F5C8F6" w14:textId="2B2B8053" w:rsidR="00B740CC" w:rsidRDefault="00B740CC">
      <w:pPr>
        <w:rPr>
          <w:color w:val="000000"/>
        </w:rPr>
      </w:pPr>
    </w:p>
    <w:p w14:paraId="3EE6CCD7" w14:textId="374D2208" w:rsidR="00B740CC" w:rsidRDefault="00B740CC">
      <w:pPr>
        <w:rPr>
          <w:color w:val="000000"/>
        </w:rPr>
      </w:pPr>
    </w:p>
    <w:p w14:paraId="251F6327" w14:textId="402B8544" w:rsidR="00B740CC" w:rsidRDefault="00B740CC">
      <w:pPr>
        <w:rPr>
          <w:color w:val="000000"/>
        </w:rPr>
      </w:pPr>
    </w:p>
    <w:p w14:paraId="08C752D1" w14:textId="77777777" w:rsidR="00B740CC" w:rsidRDefault="00B740CC">
      <w:pPr>
        <w:rPr>
          <w:iCs/>
          <w:color w:val="000000"/>
          <w:kern w:val="24"/>
        </w:rPr>
      </w:pPr>
    </w:p>
    <w:p w14:paraId="1E6426B5" w14:textId="085CC076" w:rsidR="001823F9" w:rsidRDefault="001823F9">
      <w:pPr>
        <w:rPr>
          <w:b/>
          <w:i/>
          <w:iCs/>
          <w:color w:val="000000"/>
          <w:kern w:val="24"/>
        </w:rPr>
      </w:pPr>
      <w:r>
        <w:rPr>
          <w:color w:val="000000"/>
          <w:kern w:val="24"/>
        </w:rPr>
        <w:t>(</w:t>
      </w:r>
      <w:r w:rsidR="00B740CC">
        <w:rPr>
          <w:color w:val="000000"/>
          <w:kern w:val="24"/>
        </w:rPr>
        <w:t>23</w:t>
      </w:r>
      <w:r>
        <w:rPr>
          <w:color w:val="000000"/>
          <w:kern w:val="24"/>
        </w:rPr>
        <w:t xml:space="preserve">) </w:t>
      </w:r>
      <w:r>
        <w:rPr>
          <w:iCs/>
          <w:color w:val="000000"/>
          <w:kern w:val="24"/>
        </w:rPr>
        <w:t xml:space="preserve">Is there a designated office/secretariat specifically for HCP rather than integrated within existing department? Please enclose the organisation structure. </w:t>
      </w:r>
    </w:p>
    <w:p w14:paraId="3FB013C2" w14:textId="77777777" w:rsidR="00B740CC" w:rsidRDefault="00B740CC">
      <w:pPr>
        <w:rPr>
          <w:color w:val="000000"/>
        </w:rPr>
      </w:pPr>
    </w:p>
    <w:p w14:paraId="5F65134D" w14:textId="77777777" w:rsidR="00B740CC" w:rsidRDefault="00B740CC">
      <w:pPr>
        <w:rPr>
          <w:color w:val="000000"/>
        </w:rPr>
      </w:pPr>
    </w:p>
    <w:p w14:paraId="28318367" w14:textId="0E8ACB35" w:rsidR="00B740CC" w:rsidRDefault="00B740CC">
      <w:pPr>
        <w:rPr>
          <w:color w:val="000000"/>
        </w:rPr>
      </w:pPr>
    </w:p>
    <w:p w14:paraId="7DA259FC" w14:textId="58631F6B" w:rsidR="00B740CC" w:rsidRDefault="00B740CC">
      <w:pPr>
        <w:rPr>
          <w:color w:val="000000"/>
        </w:rPr>
      </w:pPr>
    </w:p>
    <w:p w14:paraId="6DB923E9" w14:textId="72A38BE4" w:rsidR="00B740CC" w:rsidRDefault="00B740CC">
      <w:pPr>
        <w:rPr>
          <w:color w:val="000000"/>
        </w:rPr>
      </w:pPr>
    </w:p>
    <w:p w14:paraId="073A998D" w14:textId="77777777" w:rsidR="00B740CC" w:rsidRDefault="00B740CC">
      <w:pPr>
        <w:rPr>
          <w:color w:val="000000"/>
        </w:rPr>
      </w:pPr>
    </w:p>
    <w:p w14:paraId="152E4E5A" w14:textId="1F4C41DA" w:rsidR="00CB2A6B" w:rsidRDefault="00C27963">
      <w:pPr>
        <w:rPr>
          <w:color w:val="000000"/>
          <w:lang w:eastAsia="zh-TW"/>
        </w:rPr>
      </w:pPr>
      <w:r>
        <w:rPr>
          <w:color w:val="000000"/>
          <w:lang w:eastAsia="zh-TW"/>
        </w:rPr>
        <w:t>(</w:t>
      </w:r>
      <w:r w:rsidR="00B740CC">
        <w:rPr>
          <w:color w:val="000000"/>
          <w:lang w:eastAsia="zh-TW"/>
        </w:rPr>
        <w:t>24</w:t>
      </w:r>
      <w:r w:rsidR="00CB2A6B">
        <w:rPr>
          <w:color w:val="000000"/>
          <w:lang w:eastAsia="zh-TW"/>
        </w:rPr>
        <w:t xml:space="preserve">) Are there any mechanisms to transfer knowledge and skills accumulated in the office/secretariat of HCP of the city? If yes, please specify </w:t>
      </w:r>
      <w:r w:rsidR="00B740CC" w:rsidRPr="00B740CC">
        <w:rPr>
          <w:b/>
          <w:bCs/>
          <w:color w:val="000000"/>
          <w:lang w:eastAsia="zh-TW"/>
        </w:rPr>
        <w:t xml:space="preserve">in less than 200 words </w:t>
      </w:r>
      <w:r w:rsidR="00CB2A6B">
        <w:rPr>
          <w:color w:val="000000"/>
          <w:lang w:eastAsia="zh-TW"/>
        </w:rPr>
        <w:t xml:space="preserve">how such transfers of knowledge and skills are done. </w:t>
      </w:r>
    </w:p>
    <w:tbl>
      <w:tblPr>
        <w:tblStyle w:val="a9"/>
        <w:tblW w:w="0" w:type="auto"/>
        <w:tblLook w:val="04A0" w:firstRow="1" w:lastRow="0" w:firstColumn="1" w:lastColumn="0" w:noHBand="0" w:noVBand="1"/>
      </w:tblPr>
      <w:tblGrid>
        <w:gridCol w:w="9015"/>
      </w:tblGrid>
      <w:tr w:rsidR="00B740CC" w14:paraId="2474A9C4" w14:textId="77777777" w:rsidTr="00B740CC">
        <w:tc>
          <w:tcPr>
            <w:tcW w:w="9015" w:type="dxa"/>
          </w:tcPr>
          <w:p w14:paraId="14F3E0C6" w14:textId="77777777" w:rsidR="00B740CC" w:rsidRDefault="00B740CC">
            <w:pPr>
              <w:rPr>
                <w:color w:val="000000"/>
              </w:rPr>
            </w:pPr>
          </w:p>
          <w:p w14:paraId="66B764F2" w14:textId="77777777" w:rsidR="00B740CC" w:rsidRDefault="00B740CC">
            <w:pPr>
              <w:rPr>
                <w:color w:val="000000"/>
              </w:rPr>
            </w:pPr>
          </w:p>
          <w:p w14:paraId="71EF136E" w14:textId="77777777" w:rsidR="00B740CC" w:rsidRDefault="00B740CC">
            <w:pPr>
              <w:rPr>
                <w:color w:val="000000"/>
              </w:rPr>
            </w:pPr>
          </w:p>
          <w:p w14:paraId="77FF533A" w14:textId="77777777" w:rsidR="00B740CC" w:rsidRDefault="00B740CC">
            <w:pPr>
              <w:rPr>
                <w:color w:val="000000"/>
              </w:rPr>
            </w:pPr>
          </w:p>
          <w:p w14:paraId="4C462679" w14:textId="77777777" w:rsidR="00B740CC" w:rsidRDefault="00B740CC">
            <w:pPr>
              <w:rPr>
                <w:color w:val="000000"/>
              </w:rPr>
            </w:pPr>
          </w:p>
          <w:p w14:paraId="16C4BDCB" w14:textId="77777777" w:rsidR="00B740CC" w:rsidRDefault="00B740CC">
            <w:pPr>
              <w:rPr>
                <w:color w:val="000000"/>
              </w:rPr>
            </w:pPr>
          </w:p>
          <w:p w14:paraId="02892DD3" w14:textId="77777777" w:rsidR="00B740CC" w:rsidRDefault="00B740CC">
            <w:pPr>
              <w:rPr>
                <w:color w:val="000000"/>
              </w:rPr>
            </w:pPr>
          </w:p>
          <w:p w14:paraId="33DB0FF3" w14:textId="0DBEB703" w:rsidR="00B740CC" w:rsidRDefault="00B740CC">
            <w:pPr>
              <w:rPr>
                <w:color w:val="000000"/>
              </w:rPr>
            </w:pPr>
          </w:p>
          <w:p w14:paraId="687FADC7" w14:textId="77777777" w:rsidR="002959D0" w:rsidRDefault="002959D0">
            <w:pPr>
              <w:rPr>
                <w:color w:val="000000"/>
              </w:rPr>
            </w:pPr>
          </w:p>
          <w:p w14:paraId="6A695660" w14:textId="77777777" w:rsidR="00B740CC" w:rsidRDefault="00B740CC">
            <w:pPr>
              <w:rPr>
                <w:color w:val="000000"/>
              </w:rPr>
            </w:pPr>
          </w:p>
          <w:p w14:paraId="7D4C6BF0" w14:textId="77777777" w:rsidR="00B740CC" w:rsidRDefault="00B740CC">
            <w:pPr>
              <w:rPr>
                <w:color w:val="000000"/>
              </w:rPr>
            </w:pPr>
          </w:p>
          <w:p w14:paraId="610A5206" w14:textId="77777777" w:rsidR="00B740CC" w:rsidRDefault="00B740CC">
            <w:pPr>
              <w:rPr>
                <w:color w:val="000000"/>
              </w:rPr>
            </w:pPr>
          </w:p>
          <w:p w14:paraId="77D76BFC" w14:textId="77777777" w:rsidR="00B740CC" w:rsidRDefault="00B740CC">
            <w:pPr>
              <w:rPr>
                <w:color w:val="000000"/>
              </w:rPr>
            </w:pPr>
          </w:p>
          <w:p w14:paraId="7B4A0188" w14:textId="77777777" w:rsidR="00B740CC" w:rsidRDefault="00B740CC">
            <w:pPr>
              <w:rPr>
                <w:color w:val="000000"/>
              </w:rPr>
            </w:pPr>
          </w:p>
          <w:p w14:paraId="1693FA40" w14:textId="77777777" w:rsidR="00B740CC" w:rsidRDefault="00B740CC">
            <w:pPr>
              <w:rPr>
                <w:color w:val="000000"/>
              </w:rPr>
            </w:pPr>
          </w:p>
          <w:p w14:paraId="433AE382" w14:textId="77777777" w:rsidR="00B740CC" w:rsidRDefault="00B740CC">
            <w:pPr>
              <w:rPr>
                <w:color w:val="000000"/>
              </w:rPr>
            </w:pPr>
          </w:p>
          <w:p w14:paraId="60037395" w14:textId="77777777" w:rsidR="00B740CC" w:rsidRDefault="00B740CC">
            <w:pPr>
              <w:rPr>
                <w:color w:val="000000"/>
              </w:rPr>
            </w:pPr>
          </w:p>
          <w:p w14:paraId="6D5D2794" w14:textId="77777777" w:rsidR="00B740CC" w:rsidRDefault="00B740CC">
            <w:pPr>
              <w:rPr>
                <w:color w:val="000000"/>
              </w:rPr>
            </w:pPr>
          </w:p>
          <w:p w14:paraId="6213962A" w14:textId="5CBAC36C" w:rsidR="00B740CC" w:rsidRDefault="00B740CC">
            <w:pPr>
              <w:rPr>
                <w:color w:val="000000"/>
              </w:rPr>
            </w:pPr>
          </w:p>
        </w:tc>
      </w:tr>
    </w:tbl>
    <w:p w14:paraId="06438E57" w14:textId="77777777" w:rsidR="00B740CC" w:rsidRDefault="00B740CC">
      <w:pPr>
        <w:rPr>
          <w:color w:val="000000"/>
        </w:rPr>
      </w:pPr>
    </w:p>
    <w:p w14:paraId="31B1C84E" w14:textId="75B39AB8" w:rsidR="00CB2A6B" w:rsidRDefault="001823F9">
      <w:pPr>
        <w:rPr>
          <w:iCs/>
          <w:color w:val="000000"/>
          <w:kern w:val="24"/>
        </w:rPr>
      </w:pPr>
      <w:r>
        <w:rPr>
          <w:color w:val="000000"/>
          <w:kern w:val="24"/>
        </w:rPr>
        <w:t>(</w:t>
      </w:r>
      <w:r w:rsidR="00B740CC">
        <w:rPr>
          <w:color w:val="000000"/>
          <w:kern w:val="24"/>
        </w:rPr>
        <w:t>25</w:t>
      </w:r>
      <w:r>
        <w:rPr>
          <w:color w:val="000000"/>
          <w:kern w:val="24"/>
        </w:rPr>
        <w:t xml:space="preserve">). </w:t>
      </w:r>
      <w:r w:rsidR="00CB2A6B">
        <w:rPr>
          <w:color w:val="000000"/>
          <w:kern w:val="24"/>
        </w:rPr>
        <w:t xml:space="preserve">Please identify the roles the Healthy City </w:t>
      </w:r>
      <w:r>
        <w:rPr>
          <w:iCs/>
          <w:color w:val="000000"/>
          <w:kern w:val="24"/>
        </w:rPr>
        <w:t>coordinator</w:t>
      </w:r>
      <w:r w:rsidR="00CB2A6B">
        <w:rPr>
          <w:iCs/>
          <w:color w:val="000000"/>
          <w:kern w:val="24"/>
        </w:rPr>
        <w:t xml:space="preserve"> of your city.</w:t>
      </w:r>
    </w:p>
    <w:p w14:paraId="0C5E242B" w14:textId="77777777" w:rsidR="00CB2A6B" w:rsidRDefault="00CB2A6B">
      <w:pPr>
        <w:rPr>
          <w:color w:val="000000"/>
        </w:rPr>
      </w:pPr>
      <w:r>
        <w:rPr>
          <w:iCs/>
          <w:color w:val="000000"/>
          <w:kern w:val="24"/>
        </w:rPr>
        <w:t>A central role to communicate with citizens</w:t>
      </w:r>
      <w:r>
        <w:rPr>
          <w:iCs/>
          <w:color w:val="000000"/>
          <w:kern w:val="24"/>
        </w:rPr>
        <w:tab/>
      </w:r>
      <w:r>
        <w:rPr>
          <w:iCs/>
          <w:color w:val="000000"/>
          <w:kern w:val="24"/>
        </w:rPr>
        <w:tab/>
      </w:r>
      <w:r>
        <w:rPr>
          <w:iCs/>
          <w:color w:val="000000"/>
          <w:kern w:val="24"/>
        </w:rPr>
        <w:tab/>
      </w:r>
      <w:r>
        <w:rPr>
          <w:iCs/>
          <w:color w:val="000000"/>
          <w:kern w:val="24"/>
        </w:rPr>
        <w:tab/>
      </w:r>
      <w:r>
        <w:rPr>
          <w:iCs/>
          <w:color w:val="000000"/>
          <w:kern w:val="24"/>
        </w:rPr>
        <w:tab/>
      </w:r>
      <w:r>
        <w:rPr>
          <w:color w:val="000000"/>
        </w:rPr>
        <w:t>Yes _______ No _______</w:t>
      </w:r>
    </w:p>
    <w:p w14:paraId="129E4936" w14:textId="77777777" w:rsidR="00CB2A6B" w:rsidRDefault="00CB2A6B">
      <w:pPr>
        <w:rPr>
          <w:color w:val="000000"/>
        </w:rPr>
      </w:pPr>
      <w:r>
        <w:rPr>
          <w:color w:val="000000"/>
        </w:rPr>
        <w:t>A central role to communicate</w:t>
      </w:r>
      <w:r w:rsidR="00C27963">
        <w:rPr>
          <w:color w:val="000000"/>
        </w:rPr>
        <w:t xml:space="preserve"> with</w:t>
      </w:r>
      <w:r>
        <w:rPr>
          <w:color w:val="000000"/>
        </w:rPr>
        <w:t xml:space="preserve"> other departments</w:t>
      </w:r>
      <w:r>
        <w:rPr>
          <w:color w:val="000000"/>
        </w:rPr>
        <w:tab/>
      </w:r>
      <w:r>
        <w:rPr>
          <w:color w:val="000000"/>
        </w:rPr>
        <w:tab/>
      </w:r>
      <w:r>
        <w:rPr>
          <w:color w:val="000000"/>
        </w:rPr>
        <w:tab/>
        <w:t>Yes _______ No _______</w:t>
      </w:r>
    </w:p>
    <w:p w14:paraId="5D6B49F3" w14:textId="77777777" w:rsidR="00C27963" w:rsidRDefault="00C27963">
      <w:pPr>
        <w:rPr>
          <w:color w:val="000000"/>
        </w:rPr>
      </w:pPr>
      <w:r>
        <w:rPr>
          <w:color w:val="000000"/>
        </w:rPr>
        <w:t>A central role to communicate with Mayor and/or Mayor’s office Yes _______ No _______</w:t>
      </w:r>
    </w:p>
    <w:p w14:paraId="7800C4FE" w14:textId="77777777" w:rsidR="00CB2A6B" w:rsidRDefault="00CB2A6B">
      <w:pPr>
        <w:rPr>
          <w:iCs/>
          <w:color w:val="000000"/>
          <w:kern w:val="24"/>
        </w:rPr>
      </w:pPr>
      <w:r>
        <w:rPr>
          <w:color w:val="000000"/>
        </w:rPr>
        <w:t>A central role to communicate with partners outside of city office Yes _______ No _______</w:t>
      </w:r>
    </w:p>
    <w:p w14:paraId="50923CAF" w14:textId="77777777" w:rsidR="00C27963" w:rsidRDefault="00CB2A6B">
      <w:pPr>
        <w:rPr>
          <w:iCs/>
          <w:color w:val="000000"/>
          <w:kern w:val="24"/>
        </w:rPr>
      </w:pPr>
      <w:r>
        <w:rPr>
          <w:iCs/>
          <w:color w:val="000000"/>
          <w:kern w:val="24"/>
        </w:rPr>
        <w:t>A central role to communicate with AFHC office</w:t>
      </w:r>
      <w:r w:rsidR="00C27963">
        <w:rPr>
          <w:iCs/>
          <w:color w:val="000000"/>
          <w:kern w:val="24"/>
        </w:rPr>
        <w:t>, chapter, national coordinator</w:t>
      </w:r>
    </w:p>
    <w:p w14:paraId="152EDB85" w14:textId="77777777" w:rsidR="00CB2A6B" w:rsidRDefault="00C27963">
      <w:pPr>
        <w:rPr>
          <w:iCs/>
          <w:color w:val="000000"/>
          <w:kern w:val="24"/>
        </w:rPr>
      </w:pPr>
      <w:r>
        <w:rPr>
          <w:iCs/>
          <w:color w:val="000000"/>
          <w:kern w:val="24"/>
        </w:rPr>
        <w:tab/>
      </w:r>
      <w:r>
        <w:rPr>
          <w:iCs/>
          <w:color w:val="000000"/>
          <w:kern w:val="24"/>
        </w:rPr>
        <w:tab/>
      </w:r>
      <w:r>
        <w:rPr>
          <w:iCs/>
          <w:color w:val="000000"/>
          <w:kern w:val="24"/>
        </w:rPr>
        <w:tab/>
      </w:r>
      <w:r>
        <w:rPr>
          <w:iCs/>
          <w:color w:val="000000"/>
          <w:kern w:val="24"/>
        </w:rPr>
        <w:tab/>
      </w:r>
      <w:r>
        <w:rPr>
          <w:iCs/>
          <w:color w:val="000000"/>
          <w:kern w:val="24"/>
        </w:rPr>
        <w:tab/>
      </w:r>
      <w:r>
        <w:rPr>
          <w:iCs/>
          <w:color w:val="000000"/>
          <w:kern w:val="24"/>
        </w:rPr>
        <w:tab/>
      </w:r>
      <w:r>
        <w:rPr>
          <w:iCs/>
          <w:color w:val="000000"/>
          <w:kern w:val="24"/>
        </w:rPr>
        <w:tab/>
      </w:r>
      <w:r>
        <w:rPr>
          <w:iCs/>
          <w:color w:val="000000"/>
          <w:kern w:val="24"/>
        </w:rPr>
        <w:tab/>
      </w:r>
      <w:r>
        <w:rPr>
          <w:iCs/>
          <w:color w:val="000000"/>
          <w:kern w:val="24"/>
        </w:rPr>
        <w:tab/>
      </w:r>
      <w:r w:rsidR="00CB2A6B">
        <w:rPr>
          <w:iCs/>
          <w:color w:val="000000"/>
          <w:kern w:val="24"/>
        </w:rPr>
        <w:tab/>
      </w:r>
      <w:r w:rsidR="00CB2A6B">
        <w:rPr>
          <w:iCs/>
          <w:color w:val="000000"/>
          <w:kern w:val="24"/>
        </w:rPr>
        <w:tab/>
      </w:r>
      <w:r w:rsidR="00CB2A6B">
        <w:rPr>
          <w:iCs/>
          <w:color w:val="000000"/>
          <w:kern w:val="24"/>
        </w:rPr>
        <w:tab/>
      </w:r>
      <w:r w:rsidR="00CB2A6B">
        <w:rPr>
          <w:iCs/>
          <w:color w:val="000000"/>
          <w:kern w:val="24"/>
        </w:rPr>
        <w:tab/>
      </w:r>
      <w:r w:rsidR="00CB2A6B">
        <w:rPr>
          <w:color w:val="000000"/>
        </w:rPr>
        <w:t>Yes _______ No _______</w:t>
      </w:r>
    </w:p>
    <w:p w14:paraId="41A83DE8" w14:textId="77777777" w:rsidR="00CB2A6B" w:rsidRDefault="00CB2A6B">
      <w:pPr>
        <w:rPr>
          <w:color w:val="000000"/>
        </w:rPr>
      </w:pPr>
      <w:r>
        <w:rPr>
          <w:iCs/>
          <w:color w:val="000000"/>
          <w:kern w:val="24"/>
        </w:rPr>
        <w:t>A central role to disseminate information</w:t>
      </w:r>
      <w:r>
        <w:rPr>
          <w:iCs/>
          <w:color w:val="000000"/>
          <w:kern w:val="24"/>
        </w:rPr>
        <w:tab/>
      </w:r>
      <w:r>
        <w:rPr>
          <w:iCs/>
          <w:color w:val="000000"/>
          <w:kern w:val="24"/>
        </w:rPr>
        <w:tab/>
      </w:r>
      <w:r>
        <w:rPr>
          <w:iCs/>
          <w:color w:val="000000"/>
          <w:kern w:val="24"/>
        </w:rPr>
        <w:tab/>
      </w:r>
      <w:r>
        <w:rPr>
          <w:iCs/>
          <w:color w:val="000000"/>
          <w:kern w:val="24"/>
        </w:rPr>
        <w:tab/>
      </w:r>
      <w:r>
        <w:rPr>
          <w:iCs/>
          <w:color w:val="000000"/>
          <w:kern w:val="24"/>
        </w:rPr>
        <w:tab/>
      </w:r>
      <w:r>
        <w:rPr>
          <w:color w:val="000000"/>
        </w:rPr>
        <w:t>Yes _______ No _______</w:t>
      </w:r>
    </w:p>
    <w:p w14:paraId="6E5BB6C9" w14:textId="77777777" w:rsidR="00CB2A6B" w:rsidRDefault="00CB2A6B">
      <w:pPr>
        <w:rPr>
          <w:color w:val="000000"/>
        </w:rPr>
      </w:pPr>
      <w:r>
        <w:rPr>
          <w:color w:val="000000"/>
        </w:rPr>
        <w:t>A central role to collect information of activities</w:t>
      </w:r>
      <w:r>
        <w:rPr>
          <w:color w:val="000000"/>
        </w:rPr>
        <w:tab/>
      </w:r>
      <w:r>
        <w:rPr>
          <w:color w:val="000000"/>
        </w:rPr>
        <w:tab/>
      </w:r>
      <w:r>
        <w:rPr>
          <w:color w:val="000000"/>
        </w:rPr>
        <w:tab/>
      </w:r>
      <w:r>
        <w:rPr>
          <w:color w:val="000000"/>
        </w:rPr>
        <w:tab/>
        <w:t>Yes _______ No _______</w:t>
      </w:r>
    </w:p>
    <w:p w14:paraId="4F801E20" w14:textId="77777777" w:rsidR="00CB2A6B" w:rsidRDefault="00CB2A6B">
      <w:pPr>
        <w:rPr>
          <w:iCs/>
          <w:color w:val="000000"/>
          <w:kern w:val="24"/>
        </w:rPr>
      </w:pPr>
      <w:r>
        <w:rPr>
          <w:color w:val="000000"/>
        </w:rPr>
        <w:t>A central role of assessment, monitoring, and evaluation</w:t>
      </w:r>
      <w:r>
        <w:rPr>
          <w:color w:val="000000"/>
        </w:rPr>
        <w:tab/>
      </w:r>
      <w:r>
        <w:rPr>
          <w:color w:val="000000"/>
        </w:rPr>
        <w:tab/>
        <w:t>Yes _______ No _______</w:t>
      </w:r>
    </w:p>
    <w:p w14:paraId="01109B0E" w14:textId="77777777" w:rsidR="00CB2A6B" w:rsidRDefault="00CB2A6B">
      <w:pPr>
        <w:rPr>
          <w:iCs/>
          <w:color w:val="000000"/>
          <w:kern w:val="24"/>
        </w:rPr>
      </w:pPr>
      <w:r>
        <w:rPr>
          <w:iCs/>
          <w:color w:val="000000"/>
          <w:kern w:val="24"/>
        </w:rPr>
        <w:t>A central role of planning and management</w:t>
      </w:r>
      <w:r>
        <w:rPr>
          <w:iCs/>
          <w:color w:val="000000"/>
          <w:kern w:val="24"/>
        </w:rPr>
        <w:tab/>
      </w:r>
      <w:r>
        <w:rPr>
          <w:iCs/>
          <w:color w:val="000000"/>
          <w:kern w:val="24"/>
        </w:rPr>
        <w:tab/>
      </w:r>
      <w:r>
        <w:rPr>
          <w:iCs/>
          <w:color w:val="000000"/>
          <w:kern w:val="24"/>
        </w:rPr>
        <w:tab/>
      </w:r>
      <w:r>
        <w:rPr>
          <w:iCs/>
          <w:color w:val="000000"/>
          <w:kern w:val="24"/>
        </w:rPr>
        <w:tab/>
      </w:r>
      <w:r>
        <w:rPr>
          <w:iCs/>
          <w:color w:val="000000"/>
          <w:kern w:val="24"/>
        </w:rPr>
        <w:tab/>
      </w:r>
      <w:r>
        <w:rPr>
          <w:color w:val="000000"/>
        </w:rPr>
        <w:t>Yes _______ No _______</w:t>
      </w:r>
    </w:p>
    <w:p w14:paraId="75190B00" w14:textId="77777777" w:rsidR="00CB2A6B" w:rsidRDefault="00CB2A6B">
      <w:pPr>
        <w:rPr>
          <w:color w:val="000000"/>
        </w:rPr>
      </w:pPr>
      <w:r>
        <w:rPr>
          <w:iCs/>
          <w:color w:val="000000"/>
          <w:kern w:val="24"/>
        </w:rPr>
        <w:t>A change agent and catalyst</w:t>
      </w:r>
      <w:r>
        <w:rPr>
          <w:iCs/>
          <w:color w:val="000000"/>
          <w:kern w:val="24"/>
        </w:rPr>
        <w:tab/>
      </w:r>
      <w:r>
        <w:rPr>
          <w:iCs/>
          <w:color w:val="000000"/>
          <w:kern w:val="24"/>
        </w:rPr>
        <w:tab/>
      </w:r>
      <w:r>
        <w:rPr>
          <w:iCs/>
          <w:color w:val="000000"/>
          <w:kern w:val="24"/>
        </w:rPr>
        <w:tab/>
      </w:r>
      <w:r>
        <w:rPr>
          <w:iCs/>
          <w:color w:val="000000"/>
          <w:kern w:val="24"/>
        </w:rPr>
        <w:tab/>
      </w:r>
      <w:r>
        <w:rPr>
          <w:iCs/>
          <w:color w:val="000000"/>
          <w:kern w:val="24"/>
        </w:rPr>
        <w:tab/>
      </w:r>
      <w:r>
        <w:rPr>
          <w:iCs/>
          <w:color w:val="000000"/>
          <w:kern w:val="24"/>
        </w:rPr>
        <w:tab/>
      </w:r>
      <w:r>
        <w:rPr>
          <w:iCs/>
          <w:color w:val="000000"/>
          <w:kern w:val="24"/>
        </w:rPr>
        <w:tab/>
      </w:r>
      <w:r>
        <w:rPr>
          <w:iCs/>
          <w:color w:val="000000"/>
          <w:kern w:val="24"/>
        </w:rPr>
        <w:tab/>
      </w:r>
      <w:r>
        <w:rPr>
          <w:color w:val="000000"/>
        </w:rPr>
        <w:t>Yes _______ No _______</w:t>
      </w:r>
    </w:p>
    <w:p w14:paraId="5CC7F191" w14:textId="77777777" w:rsidR="00CB2A6B" w:rsidRDefault="00CB2A6B">
      <w:pPr>
        <w:ind w:left="283"/>
        <w:rPr>
          <w:color w:val="000000"/>
        </w:rPr>
      </w:pPr>
    </w:p>
    <w:p w14:paraId="7D8B22B6" w14:textId="13E2019B" w:rsidR="001823F9" w:rsidRDefault="001823F9">
      <w:pPr>
        <w:rPr>
          <w:iCs/>
          <w:color w:val="000000"/>
          <w:kern w:val="24"/>
        </w:rPr>
      </w:pPr>
      <w:r>
        <w:rPr>
          <w:color w:val="000000"/>
          <w:kern w:val="24"/>
        </w:rPr>
        <w:t>(</w:t>
      </w:r>
      <w:r w:rsidR="00B740CC">
        <w:rPr>
          <w:color w:val="000000"/>
          <w:kern w:val="24"/>
        </w:rPr>
        <w:t>26</w:t>
      </w:r>
      <w:r>
        <w:rPr>
          <w:color w:val="000000"/>
          <w:kern w:val="24"/>
        </w:rPr>
        <w:t xml:space="preserve">) </w:t>
      </w:r>
      <w:r>
        <w:rPr>
          <w:iCs/>
          <w:color w:val="000000"/>
          <w:kern w:val="24"/>
        </w:rPr>
        <w:t>Is the project coordinator part of the city administration?</w:t>
      </w:r>
    </w:p>
    <w:p w14:paraId="5DBF948E" w14:textId="77777777" w:rsidR="00914FF4" w:rsidRDefault="001823F9" w:rsidP="00914FF4">
      <w:pPr>
        <w:ind w:left="283"/>
        <w:rPr>
          <w:color w:val="000000"/>
          <w:lang w:eastAsia="zh-TW"/>
        </w:rPr>
      </w:pPr>
      <w:r>
        <w:rPr>
          <w:color w:val="000000"/>
        </w:rPr>
        <w:tab/>
        <w:t>Yes _______ No _______</w:t>
      </w:r>
    </w:p>
    <w:p w14:paraId="19B2EFEB" w14:textId="77777777" w:rsidR="00914FF4" w:rsidRDefault="00914FF4" w:rsidP="00914FF4">
      <w:pPr>
        <w:rPr>
          <w:iCs/>
          <w:color w:val="000000"/>
          <w:kern w:val="24"/>
          <w:lang w:eastAsia="zh-TW"/>
        </w:rPr>
      </w:pPr>
    </w:p>
    <w:p w14:paraId="1C49C110" w14:textId="0C0B97C8" w:rsidR="00A561E0" w:rsidRDefault="00B740CC" w:rsidP="00B740CC">
      <w:pPr>
        <w:ind w:left="240" w:hanging="240"/>
        <w:rPr>
          <w:b/>
          <w:i/>
          <w:color w:val="000000"/>
          <w:kern w:val="24"/>
        </w:rPr>
      </w:pPr>
      <w:r>
        <w:rPr>
          <w:color w:val="000000"/>
          <w:kern w:val="24"/>
        </w:rPr>
        <w:t>(27</w:t>
      </w:r>
      <w:r w:rsidR="00A561E0">
        <w:rPr>
          <w:color w:val="000000"/>
          <w:kern w:val="24"/>
        </w:rPr>
        <w:t xml:space="preserve">). Does the City have any programme/scheme to enhance the residents’ understanding of the CONCEPTS of Healthy City? If so, please list the details of the programme/scheme and illustrate how it can facilitate better understanding of the concepts of Healthy City. It may include seminar/forum for the residents, campaigns, media involvement, others. </w:t>
      </w:r>
      <w:r w:rsidR="00A561E0">
        <w:rPr>
          <w:b/>
          <w:i/>
          <w:color w:val="000000"/>
          <w:kern w:val="24"/>
        </w:rPr>
        <w:t>At least one example</w:t>
      </w:r>
    </w:p>
    <w:p w14:paraId="3DA929D4" w14:textId="77777777" w:rsidR="00B740CC" w:rsidRDefault="00B740CC" w:rsidP="00B740CC">
      <w:pPr>
        <w:ind w:left="240" w:hanging="240"/>
        <w:rPr>
          <w:color w:val="000000"/>
        </w:rPr>
      </w:pPr>
    </w:p>
    <w:p w14:paraId="54804400" w14:textId="68B85F11" w:rsidR="00A561E0" w:rsidRDefault="00A561E0" w:rsidP="00A561E0">
      <w:pPr>
        <w:ind w:left="240" w:hanging="240"/>
        <w:rPr>
          <w:color w:val="000000"/>
          <w:kern w:val="24"/>
        </w:rPr>
      </w:pPr>
    </w:p>
    <w:p w14:paraId="0424099D" w14:textId="759177DE" w:rsidR="00B740CC" w:rsidRDefault="00B740CC" w:rsidP="00A561E0">
      <w:pPr>
        <w:ind w:left="240" w:hanging="240"/>
        <w:rPr>
          <w:color w:val="000000"/>
          <w:kern w:val="24"/>
        </w:rPr>
      </w:pPr>
    </w:p>
    <w:p w14:paraId="68B06373" w14:textId="51E430E2" w:rsidR="00B740CC" w:rsidRDefault="00B740CC" w:rsidP="00A561E0">
      <w:pPr>
        <w:ind w:left="240" w:hanging="240"/>
        <w:rPr>
          <w:color w:val="000000"/>
          <w:kern w:val="24"/>
        </w:rPr>
      </w:pPr>
    </w:p>
    <w:p w14:paraId="3A341C7A" w14:textId="7C354E02" w:rsidR="00B740CC" w:rsidRDefault="00B740CC" w:rsidP="00A561E0">
      <w:pPr>
        <w:ind w:left="240" w:hanging="240"/>
        <w:rPr>
          <w:color w:val="000000"/>
          <w:kern w:val="24"/>
        </w:rPr>
      </w:pPr>
    </w:p>
    <w:p w14:paraId="23FE8CD4" w14:textId="776D5C48" w:rsidR="00B740CC" w:rsidRDefault="00B740CC" w:rsidP="00A561E0">
      <w:pPr>
        <w:ind w:left="240" w:hanging="240"/>
        <w:rPr>
          <w:color w:val="000000"/>
          <w:kern w:val="24"/>
        </w:rPr>
      </w:pPr>
    </w:p>
    <w:p w14:paraId="480C3CE0" w14:textId="77777777" w:rsidR="00B740CC" w:rsidRDefault="00B740CC">
      <w:pPr>
        <w:rPr>
          <w:color w:val="000000"/>
          <w:u w:val="single"/>
        </w:rPr>
      </w:pPr>
    </w:p>
    <w:p w14:paraId="3C818D3D" w14:textId="77777777" w:rsidR="00B740CC" w:rsidRDefault="00B740CC">
      <w:pPr>
        <w:rPr>
          <w:color w:val="000000"/>
          <w:u w:val="single"/>
        </w:rPr>
      </w:pPr>
    </w:p>
    <w:p w14:paraId="1058039F" w14:textId="77777777" w:rsidR="00B740CC" w:rsidRDefault="00B740CC">
      <w:pPr>
        <w:rPr>
          <w:color w:val="000000"/>
          <w:u w:val="single"/>
        </w:rPr>
      </w:pPr>
    </w:p>
    <w:p w14:paraId="32811126" w14:textId="51143C3E" w:rsidR="001823F9" w:rsidRDefault="001823F9">
      <w:pPr>
        <w:rPr>
          <w:color w:val="000000"/>
          <w:u w:val="single"/>
        </w:rPr>
      </w:pPr>
      <w:r>
        <w:rPr>
          <w:color w:val="000000"/>
          <w:u w:val="single"/>
        </w:rPr>
        <w:t>Section 10</w:t>
      </w:r>
      <w:r w:rsidR="00365C39">
        <w:rPr>
          <w:color w:val="000000"/>
          <w:u w:val="single"/>
        </w:rPr>
        <w:t>:</w:t>
      </w:r>
      <w:r>
        <w:rPr>
          <w:b/>
          <w:color w:val="000000"/>
          <w:u w:val="single"/>
        </w:rPr>
        <w:t xml:space="preserve"> T</w:t>
      </w:r>
      <w:r>
        <w:rPr>
          <w:color w:val="000000"/>
          <w:u w:val="single"/>
        </w:rPr>
        <w:t>raining</w:t>
      </w:r>
    </w:p>
    <w:p w14:paraId="1C7BBB1F" w14:textId="736D2B87" w:rsidR="001823F9" w:rsidRPr="00681B69" w:rsidRDefault="001823F9" w:rsidP="0069412E">
      <w:pPr>
        <w:rPr>
          <w:iCs/>
          <w:color w:val="000000"/>
        </w:rPr>
      </w:pPr>
      <w:r>
        <w:rPr>
          <w:iCs/>
          <w:color w:val="000000"/>
          <w:kern w:val="24"/>
        </w:rPr>
        <w:t>(</w:t>
      </w:r>
      <w:r w:rsidR="00B740CC">
        <w:rPr>
          <w:iCs/>
          <w:color w:val="000000"/>
          <w:kern w:val="24"/>
        </w:rPr>
        <w:t>28</w:t>
      </w:r>
      <w:r>
        <w:rPr>
          <w:iCs/>
          <w:color w:val="000000"/>
          <w:kern w:val="24"/>
        </w:rPr>
        <w:t xml:space="preserve">) </w:t>
      </w:r>
      <w:r w:rsidRPr="00681B69">
        <w:rPr>
          <w:iCs/>
          <w:color w:val="000000"/>
        </w:rPr>
        <w:t>Do the key players of HCP participate in conferences/seminars in Healthy Cities, Healthy Settings, and Health Promotion locally and internationally? Please provide details.</w:t>
      </w:r>
    </w:p>
    <w:p w14:paraId="322162EA" w14:textId="77777777" w:rsidR="00B740CC" w:rsidRDefault="00B740CC" w:rsidP="00B740CC">
      <w:pPr>
        <w:ind w:left="240" w:hanging="240"/>
        <w:rPr>
          <w:color w:val="000000"/>
        </w:rPr>
      </w:pPr>
    </w:p>
    <w:p w14:paraId="375FF053" w14:textId="77777777" w:rsidR="00B740CC" w:rsidRDefault="00B740CC" w:rsidP="00B740CC">
      <w:pPr>
        <w:ind w:left="240" w:hanging="240"/>
        <w:rPr>
          <w:color w:val="000000"/>
        </w:rPr>
      </w:pPr>
    </w:p>
    <w:p w14:paraId="11B642B8" w14:textId="77777777" w:rsidR="00B740CC" w:rsidRDefault="00B740CC" w:rsidP="00B740CC">
      <w:pPr>
        <w:ind w:left="240" w:hanging="240"/>
        <w:rPr>
          <w:color w:val="000000"/>
        </w:rPr>
      </w:pPr>
    </w:p>
    <w:p w14:paraId="26996AFB" w14:textId="77777777" w:rsidR="00B740CC" w:rsidRDefault="00B740CC" w:rsidP="00B740CC">
      <w:pPr>
        <w:ind w:left="240" w:hanging="240"/>
        <w:rPr>
          <w:color w:val="000000"/>
        </w:rPr>
      </w:pPr>
    </w:p>
    <w:p w14:paraId="2110F4DF" w14:textId="77777777" w:rsidR="00B740CC" w:rsidRDefault="00B740CC" w:rsidP="00B740CC">
      <w:pPr>
        <w:ind w:left="240" w:hanging="240"/>
        <w:rPr>
          <w:color w:val="000000"/>
        </w:rPr>
      </w:pPr>
    </w:p>
    <w:p w14:paraId="5D825C25" w14:textId="77777777" w:rsidR="00B740CC" w:rsidRDefault="00B740CC" w:rsidP="00B740CC">
      <w:pPr>
        <w:ind w:left="240" w:hanging="240"/>
        <w:rPr>
          <w:color w:val="000000"/>
        </w:rPr>
      </w:pPr>
    </w:p>
    <w:p w14:paraId="4A5FC4C8" w14:textId="47F72569" w:rsidR="00B740CC" w:rsidRDefault="00B740CC" w:rsidP="00B740CC">
      <w:pPr>
        <w:ind w:left="240" w:hanging="240"/>
        <w:rPr>
          <w:color w:val="000000"/>
          <w:kern w:val="24"/>
        </w:rPr>
      </w:pPr>
      <w:r>
        <w:rPr>
          <w:color w:val="000000"/>
          <w:kern w:val="24"/>
        </w:rPr>
        <w:lastRenderedPageBreak/>
        <w:t>(29). Has the City shared with other cities (national and international) the experience of HCP through seminars and/or workshops? Please provide details</w:t>
      </w:r>
    </w:p>
    <w:p w14:paraId="4F77EE31" w14:textId="59F8A41B" w:rsidR="00B740CC" w:rsidRDefault="00B740CC" w:rsidP="00B740CC">
      <w:pPr>
        <w:ind w:left="240" w:hanging="240"/>
        <w:rPr>
          <w:color w:val="000000"/>
        </w:rPr>
      </w:pPr>
    </w:p>
    <w:p w14:paraId="32BC9094" w14:textId="7C3D51F5" w:rsidR="00B740CC" w:rsidRDefault="00B740CC" w:rsidP="00B740CC">
      <w:pPr>
        <w:ind w:left="240" w:hanging="240"/>
        <w:rPr>
          <w:color w:val="000000"/>
        </w:rPr>
      </w:pPr>
    </w:p>
    <w:p w14:paraId="577E17C4" w14:textId="4111E2CD" w:rsidR="002959D0" w:rsidRDefault="002959D0" w:rsidP="00B740CC">
      <w:pPr>
        <w:ind w:left="240" w:hanging="240"/>
        <w:rPr>
          <w:color w:val="000000"/>
        </w:rPr>
      </w:pPr>
    </w:p>
    <w:p w14:paraId="66369CCD" w14:textId="7C8515C7" w:rsidR="002959D0" w:rsidRDefault="002959D0" w:rsidP="00B740CC">
      <w:pPr>
        <w:ind w:left="240" w:hanging="240"/>
        <w:rPr>
          <w:color w:val="000000"/>
        </w:rPr>
      </w:pPr>
    </w:p>
    <w:p w14:paraId="18A17DFD" w14:textId="77777777" w:rsidR="002959D0" w:rsidRDefault="002959D0" w:rsidP="00B740CC">
      <w:pPr>
        <w:ind w:left="240" w:hanging="240"/>
        <w:rPr>
          <w:color w:val="000000"/>
        </w:rPr>
      </w:pPr>
    </w:p>
    <w:p w14:paraId="22A430C1" w14:textId="77777777" w:rsidR="00B740CC" w:rsidRDefault="00B740CC" w:rsidP="00B740CC">
      <w:pPr>
        <w:ind w:left="240" w:hanging="240"/>
        <w:rPr>
          <w:color w:val="000000"/>
          <w:kern w:val="24"/>
        </w:rPr>
      </w:pPr>
    </w:p>
    <w:p w14:paraId="46F99F79" w14:textId="38C56ECA" w:rsidR="00B740CC" w:rsidRDefault="00B740CC" w:rsidP="00B740CC">
      <w:pPr>
        <w:ind w:left="240" w:hanging="240"/>
        <w:rPr>
          <w:color w:val="000000"/>
          <w:kern w:val="24"/>
        </w:rPr>
      </w:pPr>
      <w:r>
        <w:rPr>
          <w:color w:val="000000"/>
          <w:kern w:val="24"/>
        </w:rPr>
        <w:t>(30). Has the City joined any national and international organizations of Healthy City? If yes, please list the details.</w:t>
      </w:r>
    </w:p>
    <w:p w14:paraId="38B37BB4" w14:textId="6F62F54C" w:rsidR="00B740CC" w:rsidRDefault="00B740CC" w:rsidP="00B740CC">
      <w:pPr>
        <w:rPr>
          <w:color w:val="000000"/>
        </w:rPr>
      </w:pPr>
    </w:p>
    <w:p w14:paraId="09380125" w14:textId="77777777" w:rsidR="00B740CC" w:rsidRDefault="00B740CC" w:rsidP="00B740CC">
      <w:pPr>
        <w:ind w:left="240" w:hanging="240"/>
        <w:rPr>
          <w:color w:val="000000"/>
          <w:kern w:val="24"/>
        </w:rPr>
      </w:pPr>
    </w:p>
    <w:p w14:paraId="4490A00A" w14:textId="3286CC72" w:rsidR="00B740CC" w:rsidRDefault="00B740CC" w:rsidP="00B740CC">
      <w:pPr>
        <w:ind w:left="240" w:hanging="240"/>
        <w:rPr>
          <w:color w:val="000000"/>
          <w:kern w:val="24"/>
        </w:rPr>
      </w:pPr>
    </w:p>
    <w:p w14:paraId="785DF765" w14:textId="77777777" w:rsidR="002959D0" w:rsidRDefault="002959D0" w:rsidP="00B740CC">
      <w:pPr>
        <w:ind w:left="240" w:hanging="240"/>
        <w:rPr>
          <w:color w:val="000000"/>
          <w:kern w:val="24"/>
        </w:rPr>
      </w:pPr>
    </w:p>
    <w:p w14:paraId="7B5870ED" w14:textId="77777777" w:rsidR="00B740CC" w:rsidRDefault="00B740CC" w:rsidP="00B740CC">
      <w:pPr>
        <w:ind w:left="240" w:hanging="240"/>
        <w:rPr>
          <w:color w:val="000000"/>
          <w:kern w:val="24"/>
        </w:rPr>
      </w:pPr>
    </w:p>
    <w:p w14:paraId="308D6BD9" w14:textId="77777777" w:rsidR="00B740CC" w:rsidRDefault="00B740CC" w:rsidP="00B740CC">
      <w:pPr>
        <w:ind w:left="240" w:hanging="240"/>
        <w:rPr>
          <w:color w:val="000000"/>
          <w:kern w:val="24"/>
        </w:rPr>
      </w:pPr>
    </w:p>
    <w:p w14:paraId="0E75CFBA" w14:textId="5551FC47" w:rsidR="00B740CC" w:rsidRDefault="00B740CC" w:rsidP="00B740CC">
      <w:pPr>
        <w:ind w:left="240" w:hanging="240"/>
        <w:rPr>
          <w:b/>
          <w:i/>
          <w:color w:val="000000"/>
          <w:kern w:val="24"/>
        </w:rPr>
      </w:pPr>
      <w:r>
        <w:rPr>
          <w:color w:val="000000"/>
          <w:kern w:val="24"/>
        </w:rPr>
        <w:t xml:space="preserve">(31). Has the City organized any seminars and/or workshop or continuing education programme to enhance knowledge and skills of government officers or staff members of Healthy City office to work in/for a Healthy City? The programme may include send the people to seminars and/or workshop organized by other institutions. </w:t>
      </w:r>
      <w:r>
        <w:rPr>
          <w:b/>
          <w:i/>
          <w:color w:val="000000"/>
          <w:kern w:val="24"/>
        </w:rPr>
        <w:t>Please describe in less than 200 words.</w:t>
      </w:r>
    </w:p>
    <w:tbl>
      <w:tblPr>
        <w:tblStyle w:val="a9"/>
        <w:tblW w:w="0" w:type="auto"/>
        <w:tblInd w:w="240" w:type="dxa"/>
        <w:tblLook w:val="04A0" w:firstRow="1" w:lastRow="0" w:firstColumn="1" w:lastColumn="0" w:noHBand="0" w:noVBand="1"/>
      </w:tblPr>
      <w:tblGrid>
        <w:gridCol w:w="8775"/>
      </w:tblGrid>
      <w:tr w:rsidR="00B740CC" w14:paraId="1E3E750F" w14:textId="77777777" w:rsidTr="00B740CC">
        <w:tc>
          <w:tcPr>
            <w:tcW w:w="9015" w:type="dxa"/>
          </w:tcPr>
          <w:p w14:paraId="4EAD147E" w14:textId="77777777" w:rsidR="00B740CC" w:rsidRDefault="00B740CC" w:rsidP="00B740CC">
            <w:pPr>
              <w:rPr>
                <w:b/>
                <w:i/>
                <w:color w:val="000000"/>
                <w:kern w:val="24"/>
              </w:rPr>
            </w:pPr>
          </w:p>
          <w:p w14:paraId="25BCB435" w14:textId="77777777" w:rsidR="00B740CC" w:rsidRDefault="00B740CC" w:rsidP="00B740CC">
            <w:pPr>
              <w:rPr>
                <w:b/>
                <w:i/>
                <w:color w:val="000000"/>
                <w:kern w:val="24"/>
              </w:rPr>
            </w:pPr>
          </w:p>
          <w:p w14:paraId="44690D6D" w14:textId="2D95FFDE" w:rsidR="00B740CC" w:rsidRDefault="00B740CC" w:rsidP="00B740CC">
            <w:pPr>
              <w:rPr>
                <w:b/>
                <w:i/>
                <w:color w:val="000000"/>
                <w:kern w:val="24"/>
              </w:rPr>
            </w:pPr>
          </w:p>
          <w:p w14:paraId="6E85A935" w14:textId="6F1503BA" w:rsidR="002959D0" w:rsidRDefault="002959D0" w:rsidP="00B740CC">
            <w:pPr>
              <w:rPr>
                <w:b/>
                <w:i/>
                <w:color w:val="000000"/>
                <w:kern w:val="24"/>
              </w:rPr>
            </w:pPr>
          </w:p>
          <w:p w14:paraId="143CF979" w14:textId="77777777" w:rsidR="002959D0" w:rsidRDefault="002959D0" w:rsidP="00B740CC">
            <w:pPr>
              <w:rPr>
                <w:b/>
                <w:i/>
                <w:color w:val="000000"/>
                <w:kern w:val="24"/>
              </w:rPr>
            </w:pPr>
          </w:p>
          <w:p w14:paraId="438C0DED" w14:textId="77777777" w:rsidR="00B740CC" w:rsidRDefault="00B740CC" w:rsidP="00B740CC">
            <w:pPr>
              <w:rPr>
                <w:b/>
                <w:i/>
                <w:color w:val="000000"/>
                <w:kern w:val="24"/>
              </w:rPr>
            </w:pPr>
          </w:p>
          <w:p w14:paraId="4B36C5D3" w14:textId="77777777" w:rsidR="00B740CC" w:rsidRDefault="00B740CC" w:rsidP="00B740CC">
            <w:pPr>
              <w:rPr>
                <w:b/>
                <w:i/>
                <w:color w:val="000000"/>
                <w:kern w:val="24"/>
              </w:rPr>
            </w:pPr>
          </w:p>
          <w:p w14:paraId="0D4C6FA8" w14:textId="77777777" w:rsidR="00B740CC" w:rsidRDefault="00B740CC" w:rsidP="00B740CC">
            <w:pPr>
              <w:rPr>
                <w:b/>
                <w:i/>
                <w:color w:val="000000"/>
                <w:kern w:val="24"/>
              </w:rPr>
            </w:pPr>
          </w:p>
          <w:p w14:paraId="454728D9" w14:textId="77777777" w:rsidR="00B740CC" w:rsidRDefault="00B740CC" w:rsidP="00B740CC">
            <w:pPr>
              <w:rPr>
                <w:b/>
                <w:i/>
                <w:color w:val="000000"/>
                <w:kern w:val="24"/>
              </w:rPr>
            </w:pPr>
          </w:p>
          <w:p w14:paraId="7E3B0C4A" w14:textId="77777777" w:rsidR="00B740CC" w:rsidRDefault="00B740CC" w:rsidP="00B740CC">
            <w:pPr>
              <w:rPr>
                <w:b/>
                <w:i/>
                <w:color w:val="000000"/>
                <w:kern w:val="24"/>
              </w:rPr>
            </w:pPr>
          </w:p>
          <w:p w14:paraId="2B98C597" w14:textId="77777777" w:rsidR="00B740CC" w:rsidRDefault="00B740CC" w:rsidP="00B740CC">
            <w:pPr>
              <w:rPr>
                <w:b/>
                <w:i/>
                <w:color w:val="000000"/>
                <w:kern w:val="24"/>
              </w:rPr>
            </w:pPr>
          </w:p>
          <w:p w14:paraId="3768816B" w14:textId="77777777" w:rsidR="00B740CC" w:rsidRDefault="00B740CC" w:rsidP="00B740CC">
            <w:pPr>
              <w:rPr>
                <w:b/>
                <w:i/>
                <w:color w:val="000000"/>
                <w:kern w:val="24"/>
              </w:rPr>
            </w:pPr>
          </w:p>
          <w:p w14:paraId="25401D82" w14:textId="77777777" w:rsidR="00B740CC" w:rsidRDefault="00B740CC" w:rsidP="00B740CC">
            <w:pPr>
              <w:rPr>
                <w:b/>
                <w:i/>
                <w:color w:val="000000"/>
                <w:kern w:val="24"/>
              </w:rPr>
            </w:pPr>
          </w:p>
          <w:p w14:paraId="75D395E5" w14:textId="77777777" w:rsidR="00B740CC" w:rsidRDefault="00B740CC" w:rsidP="00B740CC">
            <w:pPr>
              <w:rPr>
                <w:b/>
                <w:i/>
                <w:color w:val="000000"/>
                <w:kern w:val="24"/>
              </w:rPr>
            </w:pPr>
          </w:p>
          <w:p w14:paraId="61EC9B9C" w14:textId="77777777" w:rsidR="00B740CC" w:rsidRDefault="00B740CC" w:rsidP="00B740CC">
            <w:pPr>
              <w:rPr>
                <w:b/>
                <w:i/>
                <w:color w:val="000000"/>
                <w:kern w:val="24"/>
              </w:rPr>
            </w:pPr>
          </w:p>
          <w:p w14:paraId="1119B5BC" w14:textId="77777777" w:rsidR="00B740CC" w:rsidRDefault="00B740CC" w:rsidP="00B740CC">
            <w:pPr>
              <w:rPr>
                <w:b/>
                <w:i/>
                <w:color w:val="000000"/>
                <w:kern w:val="24"/>
              </w:rPr>
            </w:pPr>
          </w:p>
          <w:p w14:paraId="7EB0E94B" w14:textId="77777777" w:rsidR="00B740CC" w:rsidRDefault="00B740CC" w:rsidP="00B740CC">
            <w:pPr>
              <w:rPr>
                <w:b/>
                <w:i/>
                <w:color w:val="000000"/>
                <w:kern w:val="24"/>
              </w:rPr>
            </w:pPr>
          </w:p>
          <w:p w14:paraId="6526D822" w14:textId="225DAC8A" w:rsidR="00B740CC" w:rsidRDefault="00B740CC" w:rsidP="00B740CC">
            <w:pPr>
              <w:rPr>
                <w:b/>
                <w:i/>
                <w:color w:val="000000"/>
                <w:kern w:val="24"/>
              </w:rPr>
            </w:pPr>
          </w:p>
        </w:tc>
      </w:tr>
    </w:tbl>
    <w:p w14:paraId="45481CAA" w14:textId="7A807CAC" w:rsidR="00B740CC" w:rsidRDefault="00B740CC" w:rsidP="00B740CC">
      <w:pPr>
        <w:ind w:left="240" w:hanging="240"/>
        <w:rPr>
          <w:b/>
          <w:i/>
          <w:color w:val="000000"/>
          <w:kern w:val="24"/>
        </w:rPr>
      </w:pPr>
    </w:p>
    <w:p w14:paraId="2E3BC74D" w14:textId="65401401" w:rsidR="00B740CC" w:rsidRPr="00B740CC" w:rsidRDefault="00B740CC" w:rsidP="00B740CC">
      <w:pPr>
        <w:ind w:left="240" w:hanging="240"/>
        <w:rPr>
          <w:bCs/>
          <w:iCs/>
          <w:color w:val="000000"/>
          <w:kern w:val="24"/>
        </w:rPr>
      </w:pPr>
      <w:r>
        <w:rPr>
          <w:bCs/>
          <w:iCs/>
          <w:color w:val="000000"/>
          <w:kern w:val="24"/>
        </w:rPr>
        <w:lastRenderedPageBreak/>
        <w:t xml:space="preserve">(33) Please submit five photos best reflecting the Healthy City movement in your city.  </w:t>
      </w:r>
      <w:r w:rsidR="007C40C8">
        <w:rPr>
          <w:bCs/>
          <w:iCs/>
          <w:color w:val="000000"/>
          <w:kern w:val="24"/>
        </w:rPr>
        <w:t xml:space="preserve">Describe </w:t>
      </w:r>
      <w:r w:rsidR="007C40C8" w:rsidRPr="007C40C8">
        <w:rPr>
          <w:b/>
          <w:iCs/>
          <w:color w:val="000000"/>
          <w:kern w:val="24"/>
        </w:rPr>
        <w:t xml:space="preserve">in less than 100 </w:t>
      </w:r>
      <w:r w:rsidR="007C40C8">
        <w:rPr>
          <w:bCs/>
          <w:iCs/>
          <w:color w:val="000000"/>
          <w:kern w:val="24"/>
        </w:rPr>
        <w:t>words for each photo how the photo reflects the success of healthy cit</w:t>
      </w:r>
      <w:r w:rsidR="002959D0">
        <w:rPr>
          <w:bCs/>
          <w:iCs/>
          <w:color w:val="000000"/>
          <w:kern w:val="24"/>
        </w:rPr>
        <w:t>y</w:t>
      </w:r>
      <w:r w:rsidR="007C40C8">
        <w:rPr>
          <w:bCs/>
          <w:iCs/>
          <w:color w:val="000000"/>
          <w:kern w:val="24"/>
        </w:rPr>
        <w:t>?</w:t>
      </w:r>
    </w:p>
    <w:p w14:paraId="34CEADB0" w14:textId="77777777" w:rsidR="00B740CC" w:rsidRDefault="00B740CC" w:rsidP="00B740CC">
      <w:pPr>
        <w:ind w:left="240" w:hanging="240"/>
        <w:rPr>
          <w:bCs/>
          <w:iCs/>
          <w:color w:val="000000"/>
          <w:kern w:val="24"/>
        </w:rPr>
      </w:pPr>
    </w:p>
    <w:p w14:paraId="66DFB07E" w14:textId="77777777" w:rsidR="00B740CC" w:rsidRDefault="00B740CC" w:rsidP="00B740CC">
      <w:pPr>
        <w:ind w:left="240" w:hanging="240"/>
        <w:rPr>
          <w:bCs/>
          <w:iCs/>
          <w:color w:val="000000"/>
          <w:kern w:val="24"/>
        </w:rPr>
      </w:pPr>
    </w:p>
    <w:p w14:paraId="60011FA0" w14:textId="15E4A3C0" w:rsidR="007C40C8" w:rsidRDefault="007C40C8" w:rsidP="007C40C8">
      <w:pPr>
        <w:rPr>
          <w:bCs/>
          <w:iCs/>
          <w:color w:val="000000"/>
          <w:kern w:val="24"/>
        </w:rPr>
      </w:pPr>
    </w:p>
    <w:p w14:paraId="7F6AAC53" w14:textId="77777777" w:rsidR="002959D0" w:rsidRPr="002959D0" w:rsidRDefault="002959D0" w:rsidP="007C40C8">
      <w:pPr>
        <w:rPr>
          <w:bCs/>
          <w:iCs/>
          <w:color w:val="000000"/>
          <w:kern w:val="24"/>
        </w:rPr>
      </w:pPr>
    </w:p>
    <w:p w14:paraId="12814065" w14:textId="77777777" w:rsidR="007C40C8" w:rsidRPr="007C40C8" w:rsidRDefault="00B740CC" w:rsidP="007C40C8">
      <w:pPr>
        <w:jc w:val="both"/>
        <w:rPr>
          <w:b/>
        </w:rPr>
      </w:pPr>
      <w:r w:rsidRPr="007C40C8">
        <w:rPr>
          <w:b/>
          <w:iCs/>
          <w:color w:val="000000"/>
          <w:kern w:val="24"/>
        </w:rPr>
        <w:t>For application as Healthy City expert</w:t>
      </w:r>
      <w:r w:rsidR="007C40C8" w:rsidRPr="007C40C8">
        <w:rPr>
          <w:b/>
          <w:iCs/>
          <w:color w:val="000000"/>
          <w:kern w:val="24"/>
        </w:rPr>
        <w:t xml:space="preserve">, please supply </w:t>
      </w:r>
      <w:r w:rsidRPr="007C40C8">
        <w:rPr>
          <w:b/>
        </w:rPr>
        <w:t xml:space="preserve">at least two of the following information in LESS than 500 words: </w:t>
      </w:r>
    </w:p>
    <w:p w14:paraId="492267A1" w14:textId="77777777" w:rsidR="007C40C8" w:rsidRDefault="00B740CC" w:rsidP="007C40C8">
      <w:pPr>
        <w:jc w:val="both"/>
      </w:pPr>
      <w:r w:rsidRPr="007C40C8">
        <w:t xml:space="preserve">(1) evidence to show the progress since their receipt of previous award; </w:t>
      </w:r>
    </w:p>
    <w:p w14:paraId="6B79FEB2" w14:textId="77777777" w:rsidR="007C40C8" w:rsidRDefault="00B740CC" w:rsidP="007C40C8">
      <w:pPr>
        <w:jc w:val="both"/>
      </w:pPr>
      <w:r w:rsidRPr="007C40C8">
        <w:t xml:space="preserve">(2) evidence to show the progress of developing revised version of Healthy City Plan (including revision of city’s master plan or city’s development plan), </w:t>
      </w:r>
    </w:p>
    <w:p w14:paraId="4D99CC92" w14:textId="77777777" w:rsidR="007C40C8" w:rsidRDefault="00B740CC" w:rsidP="007C40C8">
      <w:pPr>
        <w:jc w:val="both"/>
      </w:pPr>
      <w:r w:rsidRPr="007C40C8">
        <w:t xml:space="preserve">(3) evidence to show revised structure and infrastructure for a Healthy City to meet the city’s recent needs, </w:t>
      </w:r>
    </w:p>
    <w:p w14:paraId="4BAB6893" w14:textId="77777777" w:rsidR="007C40C8" w:rsidRDefault="00B740CC" w:rsidP="007C40C8">
      <w:pPr>
        <w:jc w:val="both"/>
      </w:pPr>
      <w:r w:rsidRPr="007C40C8">
        <w:t xml:space="preserve">(4) evidence to work on new priority issues identified by the city with exact description of the work showing how Healthy City approach and Healthy City framework in the city contributed to a good work, and </w:t>
      </w:r>
    </w:p>
    <w:p w14:paraId="1E85CE9B" w14:textId="057C4605" w:rsidR="00B740CC" w:rsidRDefault="00B740CC" w:rsidP="007C40C8">
      <w:pPr>
        <w:jc w:val="both"/>
      </w:pPr>
      <w:r w:rsidRPr="007C40C8">
        <w:t xml:space="preserve">(5) evidence of work to promote healthy cities in its countries, in the region, and beyond. </w:t>
      </w:r>
    </w:p>
    <w:p w14:paraId="0B96D768" w14:textId="34D25CFD" w:rsidR="007C40C8" w:rsidRDefault="007C40C8" w:rsidP="007C40C8">
      <w:pPr>
        <w:jc w:val="both"/>
      </w:pPr>
    </w:p>
    <w:tbl>
      <w:tblPr>
        <w:tblStyle w:val="a9"/>
        <w:tblW w:w="0" w:type="auto"/>
        <w:tblInd w:w="240" w:type="dxa"/>
        <w:tblLook w:val="04A0" w:firstRow="1" w:lastRow="0" w:firstColumn="1" w:lastColumn="0" w:noHBand="0" w:noVBand="1"/>
      </w:tblPr>
      <w:tblGrid>
        <w:gridCol w:w="8775"/>
      </w:tblGrid>
      <w:tr w:rsidR="007C40C8" w14:paraId="5B09B111" w14:textId="77777777" w:rsidTr="002959D0">
        <w:tc>
          <w:tcPr>
            <w:tcW w:w="8775" w:type="dxa"/>
          </w:tcPr>
          <w:p w14:paraId="6CCA12D3" w14:textId="77777777" w:rsidR="007C40C8" w:rsidRDefault="007C40C8" w:rsidP="007C40C8">
            <w:pPr>
              <w:jc w:val="both"/>
              <w:rPr>
                <w:bCs/>
                <w:iCs/>
                <w:color w:val="000000"/>
                <w:kern w:val="24"/>
              </w:rPr>
            </w:pPr>
          </w:p>
          <w:p w14:paraId="21BDABD3" w14:textId="77777777" w:rsidR="007C40C8" w:rsidRDefault="007C40C8" w:rsidP="007C40C8">
            <w:pPr>
              <w:jc w:val="both"/>
              <w:rPr>
                <w:bCs/>
                <w:iCs/>
                <w:color w:val="000000"/>
                <w:kern w:val="24"/>
              </w:rPr>
            </w:pPr>
          </w:p>
          <w:p w14:paraId="2BF448F5" w14:textId="633C7424" w:rsidR="007C40C8" w:rsidRDefault="007C40C8" w:rsidP="007C40C8">
            <w:pPr>
              <w:jc w:val="both"/>
              <w:rPr>
                <w:bCs/>
                <w:iCs/>
                <w:color w:val="000000"/>
                <w:kern w:val="24"/>
              </w:rPr>
            </w:pPr>
          </w:p>
          <w:p w14:paraId="2140646B" w14:textId="24159849" w:rsidR="002959D0" w:rsidRDefault="002959D0" w:rsidP="007C40C8">
            <w:pPr>
              <w:jc w:val="both"/>
              <w:rPr>
                <w:bCs/>
                <w:iCs/>
                <w:color w:val="000000"/>
                <w:kern w:val="24"/>
              </w:rPr>
            </w:pPr>
          </w:p>
          <w:p w14:paraId="191A88F0" w14:textId="44E57953" w:rsidR="002959D0" w:rsidRDefault="002959D0" w:rsidP="007C40C8">
            <w:pPr>
              <w:jc w:val="both"/>
              <w:rPr>
                <w:bCs/>
                <w:iCs/>
                <w:color w:val="000000"/>
                <w:kern w:val="24"/>
              </w:rPr>
            </w:pPr>
          </w:p>
          <w:p w14:paraId="6B91677E" w14:textId="77777777" w:rsidR="007C40C8" w:rsidRDefault="007C40C8" w:rsidP="007C40C8">
            <w:pPr>
              <w:jc w:val="both"/>
              <w:rPr>
                <w:bCs/>
                <w:iCs/>
                <w:color w:val="000000"/>
                <w:kern w:val="24"/>
              </w:rPr>
            </w:pPr>
          </w:p>
          <w:p w14:paraId="553A28FB" w14:textId="77777777" w:rsidR="007C40C8" w:rsidRDefault="007C40C8" w:rsidP="007C40C8">
            <w:pPr>
              <w:jc w:val="both"/>
              <w:rPr>
                <w:bCs/>
                <w:iCs/>
                <w:color w:val="000000"/>
                <w:kern w:val="24"/>
              </w:rPr>
            </w:pPr>
          </w:p>
          <w:p w14:paraId="2F54D74A" w14:textId="77777777" w:rsidR="007C40C8" w:rsidRDefault="007C40C8" w:rsidP="007C40C8">
            <w:pPr>
              <w:jc w:val="both"/>
              <w:rPr>
                <w:bCs/>
                <w:iCs/>
                <w:color w:val="000000"/>
                <w:kern w:val="24"/>
              </w:rPr>
            </w:pPr>
          </w:p>
          <w:p w14:paraId="32A50E7B" w14:textId="77777777" w:rsidR="007C40C8" w:rsidRDefault="007C40C8" w:rsidP="007C40C8">
            <w:pPr>
              <w:jc w:val="both"/>
              <w:rPr>
                <w:bCs/>
                <w:iCs/>
                <w:color w:val="000000"/>
                <w:kern w:val="24"/>
              </w:rPr>
            </w:pPr>
          </w:p>
          <w:p w14:paraId="279854D5" w14:textId="77777777" w:rsidR="007C40C8" w:rsidRDefault="007C40C8" w:rsidP="007C40C8">
            <w:pPr>
              <w:jc w:val="both"/>
              <w:rPr>
                <w:bCs/>
                <w:iCs/>
                <w:color w:val="000000"/>
                <w:kern w:val="24"/>
              </w:rPr>
            </w:pPr>
          </w:p>
          <w:p w14:paraId="55F8C040" w14:textId="77777777" w:rsidR="007C40C8" w:rsidRDefault="007C40C8" w:rsidP="007C40C8">
            <w:pPr>
              <w:jc w:val="both"/>
              <w:rPr>
                <w:bCs/>
                <w:iCs/>
                <w:color w:val="000000"/>
                <w:kern w:val="24"/>
              </w:rPr>
            </w:pPr>
          </w:p>
          <w:p w14:paraId="31578F86" w14:textId="77777777" w:rsidR="007C40C8" w:rsidRDefault="007C40C8" w:rsidP="007C40C8">
            <w:pPr>
              <w:jc w:val="both"/>
              <w:rPr>
                <w:bCs/>
                <w:iCs/>
                <w:color w:val="000000"/>
                <w:kern w:val="24"/>
              </w:rPr>
            </w:pPr>
          </w:p>
          <w:p w14:paraId="6BA3C9A9" w14:textId="77777777" w:rsidR="007C40C8" w:rsidRDefault="007C40C8" w:rsidP="007C40C8">
            <w:pPr>
              <w:jc w:val="both"/>
              <w:rPr>
                <w:bCs/>
                <w:iCs/>
                <w:color w:val="000000"/>
                <w:kern w:val="24"/>
              </w:rPr>
            </w:pPr>
          </w:p>
          <w:p w14:paraId="3142642C" w14:textId="0729DA2E" w:rsidR="007C40C8" w:rsidRDefault="007C40C8" w:rsidP="007C40C8">
            <w:pPr>
              <w:jc w:val="both"/>
              <w:rPr>
                <w:bCs/>
                <w:iCs/>
                <w:color w:val="000000"/>
                <w:kern w:val="24"/>
              </w:rPr>
            </w:pPr>
          </w:p>
        </w:tc>
      </w:tr>
    </w:tbl>
    <w:p w14:paraId="1BA9E6F8" w14:textId="77777777" w:rsidR="00B740CC" w:rsidRDefault="00B740CC" w:rsidP="008C2B54">
      <w:pPr>
        <w:ind w:left="2400"/>
        <w:rPr>
          <w:sz w:val="20"/>
          <w:szCs w:val="20"/>
        </w:rPr>
      </w:pPr>
    </w:p>
    <w:p w14:paraId="24D70AFD" w14:textId="77777777" w:rsidR="00B740CC" w:rsidRDefault="00B740CC" w:rsidP="008C2B54">
      <w:pPr>
        <w:ind w:left="2400"/>
        <w:rPr>
          <w:sz w:val="20"/>
          <w:szCs w:val="20"/>
        </w:rPr>
      </w:pPr>
    </w:p>
    <w:p w14:paraId="2755AFFF" w14:textId="77777777" w:rsidR="00B740CC" w:rsidRDefault="00B740CC" w:rsidP="008C2B54">
      <w:pPr>
        <w:ind w:left="2400"/>
        <w:rPr>
          <w:sz w:val="20"/>
          <w:szCs w:val="20"/>
        </w:rPr>
      </w:pPr>
    </w:p>
    <w:p w14:paraId="14219FDF" w14:textId="68CD4ED2" w:rsidR="008C2B54" w:rsidRPr="008C2B54" w:rsidRDefault="008C2B54" w:rsidP="008C2B54">
      <w:pPr>
        <w:ind w:left="2400"/>
        <w:rPr>
          <w:color w:val="000000"/>
          <w:kern w:val="24"/>
          <w:sz w:val="20"/>
          <w:szCs w:val="20"/>
        </w:rPr>
      </w:pPr>
      <w:r w:rsidRPr="008C2B54">
        <w:rPr>
          <w:sz w:val="20"/>
          <w:szCs w:val="20"/>
        </w:rPr>
        <w:t>This evaluation format was developed by the Awards Committee of the Alliance for Healthy Cities chaired by Professor Albert Lee, Centre for Health Education and Health Promotion</w:t>
      </w:r>
      <w:r w:rsidR="009E1B96">
        <w:rPr>
          <w:sz w:val="20"/>
          <w:szCs w:val="20"/>
        </w:rPr>
        <w:t>,</w:t>
      </w:r>
      <w:r w:rsidRPr="008C2B54">
        <w:rPr>
          <w:sz w:val="20"/>
          <w:szCs w:val="20"/>
        </w:rPr>
        <w:t xml:space="preserve"> The Chinese University of Hong Kong</w:t>
      </w:r>
      <w:r w:rsidR="00CB2A6B">
        <w:rPr>
          <w:sz w:val="20"/>
          <w:szCs w:val="20"/>
        </w:rPr>
        <w:t xml:space="preserve"> and the Secretariat of the Alliance for Healthy Cities</w:t>
      </w:r>
      <w:r w:rsidRPr="008C2B54">
        <w:rPr>
          <w:sz w:val="20"/>
          <w:szCs w:val="20"/>
        </w:rPr>
        <w:t>.</w:t>
      </w:r>
    </w:p>
    <w:sectPr w:rsidR="008C2B54" w:rsidRPr="008C2B54">
      <w:footerReference w:type="even" r:id="rId7"/>
      <w:footerReference w:type="default" r:id="rId8"/>
      <w:footnotePr>
        <w:pos w:val="beneathText"/>
      </w:footnotePr>
      <w:pgSz w:w="11905" w:h="16837"/>
      <w:pgMar w:top="1296" w:right="1440" w:bottom="1008"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E590C" w14:textId="77777777" w:rsidR="006854D6" w:rsidRDefault="006854D6">
      <w:r>
        <w:separator/>
      </w:r>
    </w:p>
  </w:endnote>
  <w:endnote w:type="continuationSeparator" w:id="0">
    <w:p w14:paraId="3655E796" w14:textId="77777777" w:rsidR="006854D6" w:rsidRDefault="0068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20FFE" w14:textId="77777777" w:rsidR="000166D0" w:rsidRDefault="000166D0" w:rsidP="008C2B54">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D7C6129" w14:textId="77777777" w:rsidR="000166D0" w:rsidRDefault="000166D0" w:rsidP="008C2B54">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567BD" w14:textId="272C78A7" w:rsidR="000166D0" w:rsidRDefault="000166D0" w:rsidP="008C2B54">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D48FD">
      <w:rPr>
        <w:rStyle w:val="a8"/>
        <w:noProof/>
      </w:rPr>
      <w:t>15</w:t>
    </w:r>
    <w:r>
      <w:rPr>
        <w:rStyle w:val="a8"/>
      </w:rPr>
      <w:fldChar w:fldCharType="end"/>
    </w:r>
  </w:p>
  <w:p w14:paraId="7F59A01D" w14:textId="77777777" w:rsidR="000166D0" w:rsidRDefault="000166D0" w:rsidP="008C2B54">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ED2AF" w14:textId="77777777" w:rsidR="006854D6" w:rsidRDefault="006854D6">
      <w:r>
        <w:separator/>
      </w:r>
    </w:p>
  </w:footnote>
  <w:footnote w:type="continuationSeparator" w:id="0">
    <w:p w14:paraId="25164227" w14:textId="77777777" w:rsidR="006854D6" w:rsidRDefault="006854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3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lvl w:ilvl="0">
      <w:start w:val="36"/>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lvl w:ilvl="0">
      <w:start w:val="3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lvl w:ilvl="0">
      <w:start w:val="38"/>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5"/>
    <w:multiLevelType w:val="multilevel"/>
    <w:tmpl w:val="00000005"/>
    <w:lvl w:ilvl="0">
      <w:start w:val="40"/>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6"/>
    <w:multiLevelType w:val="multilevel"/>
    <w:tmpl w:val="00000006"/>
    <w:lvl w:ilvl="0">
      <w:start w:val="4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7"/>
    <w:multiLevelType w:val="multilevel"/>
    <w:tmpl w:val="00000007"/>
    <w:lvl w:ilvl="0">
      <w:start w:val="30"/>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8"/>
    <w:multiLevelType w:val="multilevel"/>
    <w:tmpl w:val="00000008"/>
    <w:lvl w:ilvl="0">
      <w:start w:val="3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9"/>
    <w:multiLevelType w:val="multilevel"/>
    <w:tmpl w:val="00000009"/>
    <w:lvl w:ilvl="0">
      <w:start w:val="3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0000000A"/>
    <w:lvl w:ilvl="0">
      <w:start w:val="3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B"/>
    <w:multiLevelType w:val="multilevel"/>
    <w:tmpl w:val="0000000B"/>
    <w:lvl w:ilvl="0">
      <w:start w:val="3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0000000C"/>
    <w:lvl w:ilvl="0">
      <w:start w:val="4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D"/>
    <w:multiLevelType w:val="multilevel"/>
    <w:tmpl w:val="0000000D"/>
    <w:lvl w:ilvl="0">
      <w:start w:val="4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0E"/>
    <w:multiLevelType w:val="multilevel"/>
    <w:tmpl w:val="0000000E"/>
    <w:lvl w:ilvl="0">
      <w:start w:val="4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0000000F"/>
    <w:lvl w:ilvl="0">
      <w:start w:val="4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0000010"/>
    <w:multiLevelType w:val="multilevel"/>
    <w:tmpl w:val="00000010"/>
    <w:lvl w:ilvl="0">
      <w:start w:val="46"/>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15:restartNumberingAfterBreak="0">
    <w:nsid w:val="00000011"/>
    <w:multiLevelType w:val="multilevel"/>
    <w:tmpl w:val="00000011"/>
    <w:lvl w:ilvl="0">
      <w:start w:val="1"/>
      <w:numFmt w:val="none"/>
      <w:pStyle w:val="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7" w15:restartNumberingAfterBreak="0">
    <w:nsid w:val="18510F5B"/>
    <w:multiLevelType w:val="hybridMultilevel"/>
    <w:tmpl w:val="899CA6F6"/>
    <w:lvl w:ilvl="0" w:tplc="F2D45364">
      <w:start w:val="40"/>
      <w:numFmt w:val="decimal"/>
      <w:lvlText w:val="(%1)"/>
      <w:lvlJc w:val="left"/>
      <w:pPr>
        <w:tabs>
          <w:tab w:val="num" w:pos="750"/>
        </w:tabs>
        <w:ind w:left="750" w:hanging="39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7132D0"/>
    <w:multiLevelType w:val="hybridMultilevel"/>
    <w:tmpl w:val="2F645E2C"/>
    <w:lvl w:ilvl="0" w:tplc="E60E4406">
      <w:start w:val="3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346346"/>
    <w:multiLevelType w:val="hybridMultilevel"/>
    <w:tmpl w:val="768066F6"/>
    <w:lvl w:ilvl="0" w:tplc="636A5CDA">
      <w:numFmt w:val="bullet"/>
      <w:lvlText w:val=""/>
      <w:lvlJc w:val="left"/>
      <w:pPr>
        <w:tabs>
          <w:tab w:val="num" w:pos="864"/>
        </w:tabs>
        <w:ind w:left="864" w:hanging="144"/>
      </w:pPr>
      <w:rPr>
        <w:rFonts w:ascii="Symbol" w:eastAsia="ＭＳ 明朝" w:hAnsi="Symbol" w:cs="Times New Roman" w:hint="default"/>
        <w:color w:val="auto"/>
      </w:rPr>
    </w:lvl>
    <w:lvl w:ilvl="1" w:tplc="ABD48E44">
      <w:start w:val="1"/>
      <w:numFmt w:val="bullet"/>
      <w:lvlText w:val="-"/>
      <w:lvlJc w:val="left"/>
      <w:pPr>
        <w:tabs>
          <w:tab w:val="num" w:pos="2160"/>
        </w:tabs>
        <w:ind w:left="2160" w:hanging="360"/>
      </w:pPr>
      <w:rPr>
        <w:rFonts w:ascii="Times New Roman" w:hAnsi="Times New Roman" w:cs="Times New Roman"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5FE1646"/>
    <w:multiLevelType w:val="multilevel"/>
    <w:tmpl w:val="00000009"/>
    <w:lvl w:ilvl="0">
      <w:start w:val="3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15:restartNumberingAfterBreak="0">
    <w:nsid w:val="49837D8C"/>
    <w:multiLevelType w:val="multilevel"/>
    <w:tmpl w:val="00000007"/>
    <w:lvl w:ilvl="0">
      <w:start w:val="30"/>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15:restartNumberingAfterBreak="0">
    <w:nsid w:val="5C464641"/>
    <w:multiLevelType w:val="hybridMultilevel"/>
    <w:tmpl w:val="A858C9D6"/>
    <w:lvl w:ilvl="0" w:tplc="40FEAB9A">
      <w:start w:val="33"/>
      <w:numFmt w:val="decimal"/>
      <w:lvlText w:val="(%1)"/>
      <w:lvlJc w:val="left"/>
      <w:pPr>
        <w:tabs>
          <w:tab w:val="num" w:pos="750"/>
        </w:tabs>
        <w:ind w:left="750" w:hanging="39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2248FD"/>
    <w:multiLevelType w:val="hybridMultilevel"/>
    <w:tmpl w:val="8D18686E"/>
    <w:lvl w:ilvl="0" w:tplc="567ADB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1"/>
  </w:num>
  <w:num w:numId="19">
    <w:abstractNumId w:val="22"/>
  </w:num>
  <w:num w:numId="20">
    <w:abstractNumId w:val="18"/>
  </w:num>
  <w:num w:numId="21">
    <w:abstractNumId w:val="17"/>
  </w:num>
  <w:num w:numId="22">
    <w:abstractNumId w:val="20"/>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944"/>
    <w:rsid w:val="000166D0"/>
    <w:rsid w:val="000E2B13"/>
    <w:rsid w:val="00100261"/>
    <w:rsid w:val="001823F9"/>
    <w:rsid w:val="001F4852"/>
    <w:rsid w:val="002660F8"/>
    <w:rsid w:val="00277C8A"/>
    <w:rsid w:val="002959D0"/>
    <w:rsid w:val="002B7CAA"/>
    <w:rsid w:val="002C27D3"/>
    <w:rsid w:val="002D3854"/>
    <w:rsid w:val="002D48FD"/>
    <w:rsid w:val="0031014A"/>
    <w:rsid w:val="00353BEB"/>
    <w:rsid w:val="00365C39"/>
    <w:rsid w:val="003739BA"/>
    <w:rsid w:val="003E1BD0"/>
    <w:rsid w:val="004326A6"/>
    <w:rsid w:val="00491D27"/>
    <w:rsid w:val="005248D3"/>
    <w:rsid w:val="0054519B"/>
    <w:rsid w:val="00580878"/>
    <w:rsid w:val="005B6F11"/>
    <w:rsid w:val="006029DD"/>
    <w:rsid w:val="00634F33"/>
    <w:rsid w:val="00681B69"/>
    <w:rsid w:val="006854D6"/>
    <w:rsid w:val="0069412E"/>
    <w:rsid w:val="006F7B02"/>
    <w:rsid w:val="007B6B5E"/>
    <w:rsid w:val="007C40C8"/>
    <w:rsid w:val="007E7CF4"/>
    <w:rsid w:val="007F751B"/>
    <w:rsid w:val="00834E03"/>
    <w:rsid w:val="00864AB3"/>
    <w:rsid w:val="00865E41"/>
    <w:rsid w:val="008C2B54"/>
    <w:rsid w:val="008E2E54"/>
    <w:rsid w:val="00914FF4"/>
    <w:rsid w:val="00933DBD"/>
    <w:rsid w:val="00940C59"/>
    <w:rsid w:val="00947D21"/>
    <w:rsid w:val="009540A3"/>
    <w:rsid w:val="00996B64"/>
    <w:rsid w:val="009E1B96"/>
    <w:rsid w:val="00A41C26"/>
    <w:rsid w:val="00A561E0"/>
    <w:rsid w:val="00A74A5F"/>
    <w:rsid w:val="00AB792D"/>
    <w:rsid w:val="00B11C0B"/>
    <w:rsid w:val="00B740CC"/>
    <w:rsid w:val="00BF76E5"/>
    <w:rsid w:val="00C03ACF"/>
    <w:rsid w:val="00C0651B"/>
    <w:rsid w:val="00C16F9E"/>
    <w:rsid w:val="00C27963"/>
    <w:rsid w:val="00C41B3A"/>
    <w:rsid w:val="00CB2A6B"/>
    <w:rsid w:val="00CC3C8C"/>
    <w:rsid w:val="00D11780"/>
    <w:rsid w:val="00D41737"/>
    <w:rsid w:val="00DA75AD"/>
    <w:rsid w:val="00DD26BD"/>
    <w:rsid w:val="00DE1FD8"/>
    <w:rsid w:val="00E06F7A"/>
    <w:rsid w:val="00E12E31"/>
    <w:rsid w:val="00E32FFF"/>
    <w:rsid w:val="00E70632"/>
    <w:rsid w:val="00E72B25"/>
    <w:rsid w:val="00EE4F62"/>
    <w:rsid w:val="00F16570"/>
    <w:rsid w:val="00F54944"/>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F4A786"/>
  <w15:chartTrackingRefBased/>
  <w15:docId w15:val="{2143BA42-2592-EF43-9C0D-313D469D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HK"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963"/>
    <w:pPr>
      <w:widowControl w:val="0"/>
      <w:suppressAutoHyphens/>
    </w:pPr>
    <w:rPr>
      <w:kern w:val="1"/>
      <w:sz w:val="24"/>
      <w:szCs w:val="24"/>
      <w:lang w:val="en-US" w:eastAsia="ar-SA"/>
    </w:rPr>
  </w:style>
  <w:style w:type="paragraph" w:styleId="1">
    <w:name w:val="heading 1"/>
    <w:basedOn w:val="a"/>
    <w:next w:val="a"/>
    <w:qFormat/>
    <w:pPr>
      <w:keepNext/>
      <w:numPr>
        <w:numId w:val="17"/>
      </w:numPr>
      <w:outlineLvl w:val="0"/>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PMingLiU" w:hAnsi="Times New Roman" w:cs="Times New Roman"/>
    </w:rPr>
  </w:style>
  <w:style w:type="character" w:customStyle="1" w:styleId="WW8Num1z1">
    <w:name w:val="WW8Num1z1"/>
    <w:rPr>
      <w:rFonts w:ascii="Wingdings" w:hAnsi="Wingdings"/>
    </w:rPr>
  </w:style>
  <w:style w:type="character" w:customStyle="1" w:styleId="WW-DefaultParagraphFont">
    <w:name w:val="WW-Default Paragraph Font"/>
  </w:style>
  <w:style w:type="character" w:styleId="a3">
    <w:name w:val="Hyperlink"/>
    <w:rPr>
      <w:color w:val="0000DE"/>
      <w:u w:val="single"/>
    </w:rPr>
  </w:style>
  <w:style w:type="character" w:customStyle="1" w:styleId="NumberingSymbols">
    <w:name w:val="Numbering Symbols"/>
  </w:style>
  <w:style w:type="paragraph" w:styleId="a4">
    <w:name w:val="Body Text"/>
    <w:basedOn w:val="a"/>
    <w:pPr>
      <w:jc w:val="both"/>
    </w:pPr>
    <w:rPr>
      <w:szCs w:val="20"/>
    </w:rPr>
  </w:style>
  <w:style w:type="paragraph" w:styleId="a5">
    <w:name w:val="List"/>
    <w:basedOn w:val="a4"/>
    <w:rPr>
      <w:rFonts w:cs="Tahoma"/>
    </w:rPr>
  </w:style>
  <w:style w:type="paragraph" w:customStyle="1" w:styleId="Caption1">
    <w:name w:val="Caption1"/>
    <w:basedOn w:val="a"/>
    <w:pPr>
      <w:suppressLineNumbers/>
      <w:spacing w:before="120" w:after="120"/>
    </w:pPr>
    <w:rPr>
      <w:rFonts w:cs="Tahoma"/>
      <w:i/>
      <w:iCs/>
      <w:sz w:val="20"/>
      <w:szCs w:val="20"/>
    </w:rPr>
  </w:style>
  <w:style w:type="paragraph" w:customStyle="1" w:styleId="Index">
    <w:name w:val="Index"/>
    <w:basedOn w:val="a"/>
    <w:pPr>
      <w:suppressLineNumbers/>
    </w:pPr>
    <w:rPr>
      <w:rFonts w:cs="Tahoma"/>
    </w:rPr>
  </w:style>
  <w:style w:type="paragraph" w:customStyle="1" w:styleId="Heading">
    <w:name w:val="Heading"/>
    <w:basedOn w:val="a"/>
    <w:next w:val="a4"/>
    <w:pPr>
      <w:keepNext/>
      <w:spacing w:before="240" w:after="120"/>
    </w:pPr>
    <w:rPr>
      <w:rFonts w:ascii="Arial" w:eastAsia="ＭＳ 明朝" w:hAnsi="Arial" w:cs="Tahoma"/>
      <w:sz w:val="28"/>
      <w:szCs w:val="28"/>
    </w:rPr>
  </w:style>
  <w:style w:type="paragraph" w:customStyle="1" w:styleId="WW-BodyText2">
    <w:name w:val="WW-Body Text 2"/>
    <w:basedOn w:val="a"/>
    <w:pPr>
      <w:spacing w:after="120" w:line="480" w:lineRule="auto"/>
    </w:pPr>
  </w:style>
  <w:style w:type="paragraph" w:styleId="a6">
    <w:name w:val="Balloon Text"/>
    <w:basedOn w:val="a"/>
    <w:semiHidden/>
    <w:rsid w:val="00491D27"/>
    <w:rPr>
      <w:rFonts w:ascii="Tahoma" w:hAnsi="Tahoma" w:cs="Tahoma"/>
      <w:sz w:val="16"/>
      <w:szCs w:val="16"/>
    </w:rPr>
  </w:style>
  <w:style w:type="paragraph" w:styleId="a7">
    <w:name w:val="footer"/>
    <w:basedOn w:val="a"/>
    <w:rsid w:val="008C2B54"/>
    <w:pPr>
      <w:tabs>
        <w:tab w:val="center" w:pos="4320"/>
        <w:tab w:val="right" w:pos="8640"/>
      </w:tabs>
    </w:pPr>
  </w:style>
  <w:style w:type="character" w:styleId="a8">
    <w:name w:val="page number"/>
    <w:basedOn w:val="a0"/>
    <w:rsid w:val="008C2B54"/>
  </w:style>
  <w:style w:type="table" w:styleId="a9">
    <w:name w:val="Table Grid"/>
    <w:basedOn w:val="a1"/>
    <w:rsid w:val="00A56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72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1544</Words>
  <Characters>8804</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健康城市測量問卷</vt:lpstr>
      <vt:lpstr>健康城市測量問卷</vt:lpstr>
    </vt:vector>
  </TitlesOfParts>
  <Company>CUHK</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健康城市測量問卷</dc:title>
  <dc:subject/>
  <dc:creator>Microsoft Office User</dc:creator>
  <cp:keywords/>
  <cp:lastModifiedBy>ith</cp:lastModifiedBy>
  <cp:revision>2</cp:revision>
  <cp:lastPrinted>2021-07-20T09:11:00Z</cp:lastPrinted>
  <dcterms:created xsi:type="dcterms:W3CDTF">2021-07-30T13:32:00Z</dcterms:created>
  <dcterms:modified xsi:type="dcterms:W3CDTF">2021-07-30T13:32:00Z</dcterms:modified>
</cp:coreProperties>
</file>